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08FB" w14:textId="77777777" w:rsidR="00B06D58" w:rsidRDefault="00B06D58" w:rsidP="00745BA4">
      <w:pPr>
        <w:pStyle w:val="Normal1"/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258D5AFE" w14:textId="77777777" w:rsidR="0002787B" w:rsidRDefault="0002787B" w:rsidP="00745BA4">
      <w:pPr>
        <w:pStyle w:val="Normal1"/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0E0E1F" w14:textId="77777777" w:rsidR="0002787B" w:rsidRDefault="0002787B" w:rsidP="00745BA4">
      <w:pPr>
        <w:pStyle w:val="Normal1"/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15E71D37" w14:textId="77777777" w:rsidR="00AE2D28" w:rsidRDefault="00AE2D28" w:rsidP="00745BA4">
      <w:pPr>
        <w:pStyle w:val="Normal1"/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682852F" w14:textId="77777777" w:rsidR="0002787B" w:rsidRDefault="0002787B" w:rsidP="00745BA4">
      <w:pPr>
        <w:pStyle w:val="Normal1"/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271EF8A5" w14:textId="77777777" w:rsidR="002F19D7" w:rsidRDefault="003F133B" w:rsidP="00721CCB">
      <w:pPr>
        <w:pStyle w:val="Normal1"/>
        <w:spacing w:after="160" w:line="259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002 </w:t>
      </w:r>
      <w:r w:rsidR="002F19D7">
        <w:rPr>
          <w:rFonts w:ascii="Arial" w:eastAsia="Arial" w:hAnsi="Arial" w:cs="Arial"/>
          <w:b/>
          <w:sz w:val="28"/>
          <w:szCs w:val="28"/>
        </w:rPr>
        <w:t>–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2F19D7">
        <w:rPr>
          <w:rFonts w:ascii="Arial" w:eastAsia="Arial" w:hAnsi="Arial" w:cs="Arial"/>
          <w:b/>
          <w:sz w:val="28"/>
          <w:szCs w:val="28"/>
        </w:rPr>
        <w:t xml:space="preserve">P2170 </w:t>
      </w:r>
      <w:r w:rsidR="008307C6" w:rsidRPr="008307C6">
        <w:rPr>
          <w:rFonts w:ascii="Arial" w:eastAsia="Arial" w:hAnsi="Arial" w:cs="Arial"/>
          <w:b/>
          <w:sz w:val="28"/>
          <w:szCs w:val="28"/>
        </w:rPr>
        <w:t>QUICK DISCHARGE SERVICE</w:t>
      </w:r>
      <w:r w:rsidR="00107F26">
        <w:rPr>
          <w:rFonts w:ascii="Arial" w:eastAsia="Arial" w:hAnsi="Arial" w:cs="Arial"/>
          <w:b/>
          <w:sz w:val="28"/>
          <w:szCs w:val="28"/>
        </w:rPr>
        <w:t xml:space="preserve"> (QDS)</w:t>
      </w:r>
      <w:r w:rsidR="0048050E">
        <w:rPr>
          <w:rFonts w:ascii="Arial" w:eastAsia="Arial" w:hAnsi="Arial" w:cs="Arial"/>
          <w:b/>
          <w:sz w:val="28"/>
          <w:szCs w:val="28"/>
        </w:rPr>
        <w:t xml:space="preserve"> </w:t>
      </w:r>
      <w:r w:rsidR="002F19D7">
        <w:rPr>
          <w:rFonts w:ascii="Arial" w:eastAsia="Arial" w:hAnsi="Arial" w:cs="Arial"/>
          <w:b/>
          <w:sz w:val="28"/>
          <w:szCs w:val="28"/>
        </w:rPr>
        <w:t xml:space="preserve">– LOT 6 </w:t>
      </w:r>
    </w:p>
    <w:p w14:paraId="36D7FB6D" w14:textId="4D17DA4F" w:rsidR="008307C6" w:rsidRDefault="00107F26" w:rsidP="00721CCB">
      <w:pPr>
        <w:pStyle w:val="Normal1"/>
        <w:spacing w:after="160" w:line="259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METHOD STATEMENT QUESTIONS</w:t>
      </w:r>
    </w:p>
    <w:p w14:paraId="2135B16C" w14:textId="77777777" w:rsidR="00BE3E61" w:rsidRDefault="00BE3E61" w:rsidP="00563796">
      <w:pPr>
        <w:rPr>
          <w:rFonts w:ascii="Arial" w:hAnsi="Arial" w:cs="Arial"/>
          <w:sz w:val="22"/>
          <w:szCs w:val="22"/>
        </w:rPr>
      </w:pPr>
    </w:p>
    <w:p w14:paraId="79CCDB17" w14:textId="4779A82D" w:rsidR="00563796" w:rsidRPr="00FF3C6A" w:rsidRDefault="00563796" w:rsidP="00563796">
      <w:pPr>
        <w:rPr>
          <w:rFonts w:ascii="Arial" w:hAnsi="Arial" w:cs="Arial"/>
          <w:sz w:val="22"/>
          <w:szCs w:val="22"/>
        </w:rPr>
      </w:pPr>
      <w:r w:rsidRPr="00FF3C6A">
        <w:rPr>
          <w:rFonts w:ascii="Arial" w:hAnsi="Arial" w:cs="Arial"/>
          <w:sz w:val="22"/>
          <w:szCs w:val="22"/>
        </w:rPr>
        <w:t>Please complete all aspects of this Questionnaire</w:t>
      </w:r>
      <w:r w:rsidR="002934FE" w:rsidRPr="00FF3C6A">
        <w:rPr>
          <w:rFonts w:ascii="Arial" w:hAnsi="Arial" w:cs="Arial"/>
          <w:sz w:val="22"/>
          <w:szCs w:val="22"/>
        </w:rPr>
        <w:t>.</w:t>
      </w:r>
      <w:r w:rsidRPr="00FF3C6A">
        <w:rPr>
          <w:rFonts w:ascii="Arial" w:hAnsi="Arial" w:cs="Arial"/>
          <w:sz w:val="22"/>
          <w:szCs w:val="22"/>
        </w:rPr>
        <w:t xml:space="preserve"> Should you</w:t>
      </w:r>
      <w:r w:rsidR="00FF3C6A" w:rsidRPr="00FF3C6A">
        <w:rPr>
          <w:rFonts w:ascii="Arial" w:hAnsi="Arial" w:cs="Arial"/>
          <w:sz w:val="22"/>
          <w:szCs w:val="22"/>
        </w:rPr>
        <w:t>r</w:t>
      </w:r>
      <w:r w:rsidR="002934FE" w:rsidRPr="00FF3C6A">
        <w:rPr>
          <w:rFonts w:ascii="Arial" w:hAnsi="Arial" w:cs="Arial"/>
          <w:sz w:val="22"/>
          <w:szCs w:val="22"/>
        </w:rPr>
        <w:t xml:space="preserve"> tender</w:t>
      </w:r>
      <w:r w:rsidRPr="00FF3C6A">
        <w:rPr>
          <w:rFonts w:ascii="Arial" w:hAnsi="Arial" w:cs="Arial"/>
          <w:sz w:val="22"/>
          <w:szCs w:val="22"/>
        </w:rPr>
        <w:t xml:space="preserve"> be successful the responses contained within this document will form part of the final </w:t>
      </w:r>
      <w:proofErr w:type="gramStart"/>
      <w:r w:rsidRPr="00FF3C6A">
        <w:rPr>
          <w:rFonts w:ascii="Arial" w:hAnsi="Arial" w:cs="Arial"/>
          <w:sz w:val="22"/>
          <w:szCs w:val="22"/>
        </w:rPr>
        <w:t>contract:-</w:t>
      </w:r>
      <w:proofErr w:type="gramEnd"/>
      <w:r w:rsidRPr="00FF3C6A">
        <w:rPr>
          <w:rFonts w:ascii="Arial" w:hAnsi="Arial" w:cs="Arial"/>
          <w:sz w:val="22"/>
          <w:szCs w:val="22"/>
        </w:rPr>
        <w:t xml:space="preserve"> </w:t>
      </w:r>
    </w:p>
    <w:p w14:paraId="42FDFBCA" w14:textId="77777777" w:rsidR="00563796" w:rsidRPr="00563796" w:rsidRDefault="00563796" w:rsidP="00563796">
      <w:pPr>
        <w:rPr>
          <w:rFonts w:ascii="Arial" w:hAnsi="Arial" w:cs="Arial"/>
        </w:rPr>
      </w:pPr>
    </w:p>
    <w:p w14:paraId="045B94C9" w14:textId="77777777" w:rsidR="00563796" w:rsidRPr="00563796" w:rsidRDefault="00563796" w:rsidP="00563796">
      <w:pPr>
        <w:rPr>
          <w:rFonts w:ascii="Arial" w:hAnsi="Arial" w:cs="Arial"/>
        </w:rPr>
      </w:pPr>
    </w:p>
    <w:tbl>
      <w:tblPr>
        <w:tblW w:w="84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1"/>
        <w:gridCol w:w="4758"/>
      </w:tblGrid>
      <w:tr w:rsidR="00563796" w:rsidRPr="00FF3C6A" w14:paraId="6B9F8EF1" w14:textId="77777777" w:rsidTr="6EA5CDA9">
        <w:trPr>
          <w:jc w:val="center"/>
        </w:trPr>
        <w:tc>
          <w:tcPr>
            <w:tcW w:w="3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1521F" w14:textId="1D18AD3B" w:rsidR="00563796" w:rsidRPr="00FF3C6A" w:rsidRDefault="00563796" w:rsidP="00563796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FF3C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</w:t>
            </w:r>
            <w:r w:rsidR="00E460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Potential </w:t>
            </w:r>
            <w:r w:rsidRPr="00FF3C6A">
              <w:rPr>
                <w:rFonts w:ascii="Arial" w:hAnsi="Arial" w:cs="Arial"/>
                <w:b/>
                <w:bCs/>
                <w:sz w:val="22"/>
                <w:szCs w:val="22"/>
              </w:rPr>
              <w:t>Supplier:</w:t>
            </w:r>
          </w:p>
        </w:tc>
        <w:tc>
          <w:tcPr>
            <w:tcW w:w="4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82BA7" w14:textId="7469E239" w:rsidR="00563796" w:rsidRPr="00FF3C6A" w:rsidRDefault="00E4602A" w:rsidP="00563796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Style w:val="red1"/>
                <w:rFonts w:ascii="Arial" w:eastAsia="Arial" w:hAnsi="Arial" w:cs="Arial"/>
                <w:color w:val="000000"/>
                <w:sz w:val="22"/>
                <w:szCs w:val="22"/>
                <w:lang w:val="en"/>
              </w:rPr>
              <w:t xml:space="preserve">Potential </w:t>
            </w:r>
            <w:r w:rsidR="00563796" w:rsidRPr="00FF3C6A">
              <w:rPr>
                <w:rStyle w:val="red1"/>
                <w:rFonts w:ascii="Arial" w:eastAsia="Arial" w:hAnsi="Arial" w:cs="Arial"/>
                <w:color w:val="000000"/>
                <w:sz w:val="22"/>
                <w:szCs w:val="22"/>
                <w:lang w:val="en"/>
              </w:rPr>
              <w:t>Supplier to complete</w:t>
            </w:r>
          </w:p>
        </w:tc>
      </w:tr>
      <w:tr w:rsidR="00563796" w:rsidRPr="00FF3C6A" w14:paraId="6376D2E8" w14:textId="77777777" w:rsidTr="6EA5CDA9">
        <w:trPr>
          <w:jc w:val="center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B9541" w14:textId="4263CC1A" w:rsidR="00563796" w:rsidRPr="00FF3C6A" w:rsidRDefault="00563796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FF3C6A">
              <w:rPr>
                <w:rFonts w:ascii="Arial" w:hAnsi="Arial" w:cs="Arial"/>
                <w:b/>
                <w:bCs/>
                <w:sz w:val="22"/>
                <w:szCs w:val="22"/>
              </w:rPr>
              <w:t>Contact Name: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9D96B" w14:textId="173E6E11" w:rsidR="00563796" w:rsidRPr="00FF3C6A" w:rsidRDefault="00E4602A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Style w:val="red1"/>
                <w:rFonts w:ascii="Arial" w:eastAsia="Arial" w:hAnsi="Arial" w:cs="Arial"/>
                <w:color w:val="000000"/>
                <w:sz w:val="22"/>
                <w:szCs w:val="22"/>
                <w:lang w:val="en"/>
              </w:rPr>
              <w:t xml:space="preserve">Potential </w:t>
            </w:r>
            <w:r w:rsidRPr="00FF3C6A">
              <w:rPr>
                <w:rStyle w:val="red1"/>
                <w:rFonts w:ascii="Arial" w:eastAsia="Arial" w:hAnsi="Arial" w:cs="Arial"/>
                <w:color w:val="000000"/>
                <w:sz w:val="22"/>
                <w:szCs w:val="22"/>
                <w:lang w:val="en"/>
              </w:rPr>
              <w:t>Supplier to complete</w:t>
            </w:r>
          </w:p>
        </w:tc>
      </w:tr>
      <w:tr w:rsidR="00563796" w:rsidRPr="00FF3C6A" w14:paraId="03C98F8B" w14:textId="77777777" w:rsidTr="6EA5CDA9">
        <w:trPr>
          <w:jc w:val="center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603FE" w14:textId="77777777" w:rsidR="00563796" w:rsidRPr="00FF3C6A" w:rsidRDefault="00563796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FF3C6A">
              <w:rPr>
                <w:rFonts w:ascii="Arial" w:hAnsi="Arial" w:cs="Arial"/>
                <w:b/>
                <w:bCs/>
                <w:sz w:val="22"/>
                <w:szCs w:val="22"/>
              </w:rPr>
              <w:t>Position in Organisation: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40ED4" w14:textId="1F4F164B" w:rsidR="00563796" w:rsidRPr="00FF3C6A" w:rsidRDefault="00E4602A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Style w:val="red1"/>
                <w:rFonts w:ascii="Arial" w:eastAsia="Arial" w:hAnsi="Arial" w:cs="Arial"/>
                <w:color w:val="000000"/>
                <w:sz w:val="22"/>
                <w:szCs w:val="22"/>
                <w:lang w:val="en"/>
              </w:rPr>
              <w:t xml:space="preserve">Potential </w:t>
            </w:r>
            <w:r w:rsidRPr="00FF3C6A">
              <w:rPr>
                <w:rStyle w:val="red1"/>
                <w:rFonts w:ascii="Arial" w:eastAsia="Arial" w:hAnsi="Arial" w:cs="Arial"/>
                <w:color w:val="000000"/>
                <w:sz w:val="22"/>
                <w:szCs w:val="22"/>
                <w:lang w:val="en"/>
              </w:rPr>
              <w:t>Supplier to complete</w:t>
            </w:r>
          </w:p>
        </w:tc>
      </w:tr>
      <w:tr w:rsidR="00E86FA9" w:rsidRPr="00FF3C6A" w14:paraId="040F4BE2" w14:textId="77777777" w:rsidTr="6EA5CDA9">
        <w:trPr>
          <w:jc w:val="center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A7E4C" w14:textId="7FA13B82" w:rsidR="00E86FA9" w:rsidRPr="00FF3C6A" w:rsidRDefault="00E86FA9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11AF" w14:textId="36AF0B8D" w:rsidR="00E86FA9" w:rsidRDefault="00E86FA9">
            <w:pPr>
              <w:spacing w:line="360" w:lineRule="auto"/>
              <w:rPr>
                <w:rStyle w:val="red1"/>
                <w:rFonts w:ascii="Arial" w:eastAsia="Arial" w:hAnsi="Arial" w:cs="Arial"/>
                <w:color w:val="000000"/>
                <w:sz w:val="22"/>
                <w:szCs w:val="22"/>
                <w:lang w:val="en"/>
              </w:rPr>
            </w:pPr>
            <w:r>
              <w:rPr>
                <w:rStyle w:val="red1"/>
                <w:rFonts w:ascii="Arial" w:eastAsia="Arial" w:hAnsi="Arial" w:cs="Arial"/>
                <w:color w:val="000000"/>
                <w:sz w:val="22"/>
                <w:szCs w:val="22"/>
                <w:lang w:val="en"/>
              </w:rPr>
              <w:t xml:space="preserve">Potential </w:t>
            </w:r>
            <w:r w:rsidRPr="00FF3C6A">
              <w:rPr>
                <w:rStyle w:val="red1"/>
                <w:rFonts w:ascii="Arial" w:eastAsia="Arial" w:hAnsi="Arial" w:cs="Arial"/>
                <w:color w:val="000000"/>
                <w:sz w:val="22"/>
                <w:szCs w:val="22"/>
                <w:lang w:val="en"/>
              </w:rPr>
              <w:t>Supplier to complete</w:t>
            </w:r>
          </w:p>
        </w:tc>
      </w:tr>
      <w:tr w:rsidR="00563796" w:rsidRPr="00FF3C6A" w14:paraId="6875D6E6" w14:textId="77777777" w:rsidTr="6EA5CDA9">
        <w:trPr>
          <w:jc w:val="center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487A2" w14:textId="77777777" w:rsidR="00563796" w:rsidRPr="00FF3C6A" w:rsidRDefault="00563796" w:rsidP="6EA5CDA9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6EA5CDA9">
              <w:rPr>
                <w:rFonts w:ascii="Arial" w:hAnsi="Arial" w:cs="Arial"/>
                <w:b/>
                <w:bCs/>
                <w:sz w:val="22"/>
                <w:szCs w:val="22"/>
              </w:rPr>
              <w:t>Telephone Number: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43E45" w14:textId="67DBA6CF" w:rsidR="00563796" w:rsidRPr="00FF3C6A" w:rsidRDefault="00E4602A">
            <w:pPr>
              <w:spacing w:line="360" w:lineRule="auto"/>
              <w:rPr>
                <w:rStyle w:val="red1"/>
                <w:rFonts w:ascii="Arial" w:eastAsiaTheme="minorHAnsi" w:hAnsi="Arial" w:cs="Arial"/>
                <w:color w:val="000000"/>
                <w:sz w:val="22"/>
                <w:szCs w:val="22"/>
                <w:lang w:val="en"/>
              </w:rPr>
            </w:pPr>
            <w:r>
              <w:rPr>
                <w:rStyle w:val="red1"/>
                <w:rFonts w:ascii="Arial" w:eastAsia="Arial" w:hAnsi="Arial" w:cs="Arial"/>
                <w:color w:val="000000"/>
                <w:sz w:val="22"/>
                <w:szCs w:val="22"/>
                <w:lang w:val="en"/>
              </w:rPr>
              <w:t xml:space="preserve">Potential </w:t>
            </w:r>
            <w:r w:rsidRPr="00FF3C6A">
              <w:rPr>
                <w:rStyle w:val="red1"/>
                <w:rFonts w:ascii="Arial" w:eastAsia="Arial" w:hAnsi="Arial" w:cs="Arial"/>
                <w:color w:val="000000"/>
                <w:sz w:val="22"/>
                <w:szCs w:val="22"/>
                <w:lang w:val="en"/>
              </w:rPr>
              <w:t>Supplier to complete</w:t>
            </w:r>
          </w:p>
        </w:tc>
      </w:tr>
      <w:tr w:rsidR="00563796" w:rsidRPr="00FF3C6A" w14:paraId="556DA87E" w14:textId="77777777" w:rsidTr="6EA5CDA9">
        <w:trPr>
          <w:jc w:val="center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21CE2" w14:textId="77777777" w:rsidR="00563796" w:rsidRPr="00FF3C6A" w:rsidRDefault="00563796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FF3C6A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AD016" w14:textId="10741842" w:rsidR="00563796" w:rsidRPr="00FF3C6A" w:rsidRDefault="00E4602A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Style w:val="red1"/>
                <w:rFonts w:ascii="Arial" w:eastAsia="Arial" w:hAnsi="Arial" w:cs="Arial"/>
                <w:color w:val="000000"/>
                <w:sz w:val="22"/>
                <w:szCs w:val="22"/>
                <w:lang w:val="en"/>
              </w:rPr>
              <w:t xml:space="preserve">Potential </w:t>
            </w:r>
            <w:r w:rsidRPr="00FF3C6A">
              <w:rPr>
                <w:rStyle w:val="red1"/>
                <w:rFonts w:ascii="Arial" w:eastAsia="Arial" w:hAnsi="Arial" w:cs="Arial"/>
                <w:color w:val="000000"/>
                <w:sz w:val="22"/>
                <w:szCs w:val="22"/>
                <w:lang w:val="en"/>
              </w:rPr>
              <w:t>Supplier to complete</w:t>
            </w:r>
          </w:p>
        </w:tc>
      </w:tr>
    </w:tbl>
    <w:p w14:paraId="6AE5D512" w14:textId="77777777" w:rsidR="00563796" w:rsidRPr="00FF3C6A" w:rsidRDefault="00563796" w:rsidP="00563796">
      <w:pPr>
        <w:rPr>
          <w:rFonts w:ascii="Calibri" w:eastAsiaTheme="minorHAnsi" w:hAnsi="Calibri" w:cs="Calibri"/>
          <w:sz w:val="22"/>
          <w:szCs w:val="22"/>
        </w:rPr>
      </w:pPr>
    </w:p>
    <w:p w14:paraId="1763204B" w14:textId="77777777" w:rsidR="003355C7" w:rsidRPr="00FF3C6A" w:rsidRDefault="003355C7" w:rsidP="003355C7">
      <w:pPr>
        <w:ind w:firstLine="567"/>
        <w:jc w:val="center"/>
        <w:rPr>
          <w:rFonts w:ascii="Arial" w:hAnsi="Arial" w:cs="Arial"/>
          <w:b/>
          <w:bCs/>
          <w:sz w:val="22"/>
          <w:szCs w:val="22"/>
        </w:rPr>
      </w:pPr>
    </w:p>
    <w:p w14:paraId="50DAAB78" w14:textId="77777777" w:rsidR="003355C7" w:rsidRPr="00FF3C6A" w:rsidRDefault="003355C7" w:rsidP="003355C7">
      <w:pPr>
        <w:tabs>
          <w:tab w:val="center" w:pos="4513"/>
          <w:tab w:val="right" w:pos="9026"/>
        </w:tabs>
        <w:ind w:left="1225" w:hanging="505"/>
        <w:jc w:val="both"/>
        <w:rPr>
          <w:rFonts w:ascii="Arial" w:hAnsi="Arial" w:cs="Arial"/>
          <w:sz w:val="22"/>
          <w:szCs w:val="22"/>
        </w:rPr>
      </w:pPr>
    </w:p>
    <w:p w14:paraId="62AAA34A" w14:textId="792170E7" w:rsidR="00AE67F6" w:rsidRPr="00FF3C6A" w:rsidRDefault="00563796" w:rsidP="00563796">
      <w:pPr>
        <w:tabs>
          <w:tab w:val="left" w:pos="7066"/>
        </w:tabs>
        <w:ind w:left="1225" w:hanging="505"/>
        <w:jc w:val="both"/>
        <w:rPr>
          <w:rFonts w:ascii="Arial" w:hAnsi="Arial" w:cs="Arial"/>
          <w:sz w:val="22"/>
          <w:szCs w:val="22"/>
        </w:rPr>
      </w:pPr>
      <w:r w:rsidRPr="00FF3C6A">
        <w:rPr>
          <w:rFonts w:ascii="Arial" w:hAnsi="Arial" w:cs="Arial"/>
          <w:sz w:val="22"/>
          <w:szCs w:val="22"/>
        </w:rPr>
        <w:tab/>
      </w:r>
      <w:r w:rsidRPr="00FF3C6A">
        <w:rPr>
          <w:rFonts w:ascii="Arial" w:hAnsi="Arial" w:cs="Arial"/>
          <w:sz w:val="22"/>
          <w:szCs w:val="22"/>
        </w:rPr>
        <w:tab/>
      </w:r>
    </w:p>
    <w:p w14:paraId="47472E64" w14:textId="77777777" w:rsidR="00AE67F6" w:rsidRPr="00FF3C6A" w:rsidRDefault="00AE67F6" w:rsidP="003355C7">
      <w:pPr>
        <w:tabs>
          <w:tab w:val="center" w:pos="4513"/>
          <w:tab w:val="right" w:pos="9026"/>
        </w:tabs>
        <w:ind w:left="1225" w:hanging="505"/>
        <w:jc w:val="both"/>
        <w:rPr>
          <w:rFonts w:ascii="Arial" w:hAnsi="Arial" w:cs="Arial"/>
          <w:sz w:val="22"/>
          <w:szCs w:val="22"/>
        </w:rPr>
      </w:pPr>
    </w:p>
    <w:p w14:paraId="10CB8A5F" w14:textId="77777777" w:rsidR="00AE67F6" w:rsidRPr="00FF3C6A" w:rsidRDefault="00AE67F6" w:rsidP="003355C7">
      <w:pPr>
        <w:tabs>
          <w:tab w:val="center" w:pos="4513"/>
          <w:tab w:val="right" w:pos="9026"/>
        </w:tabs>
        <w:ind w:left="1225" w:hanging="505"/>
        <w:jc w:val="both"/>
        <w:rPr>
          <w:rFonts w:ascii="Arial" w:hAnsi="Arial" w:cs="Arial"/>
          <w:sz w:val="22"/>
          <w:szCs w:val="22"/>
        </w:rPr>
      </w:pPr>
    </w:p>
    <w:p w14:paraId="6B882265" w14:textId="77777777" w:rsidR="00AE67F6" w:rsidRPr="00FF3C6A" w:rsidRDefault="00AE67F6" w:rsidP="003355C7">
      <w:pPr>
        <w:tabs>
          <w:tab w:val="center" w:pos="4513"/>
          <w:tab w:val="right" w:pos="9026"/>
        </w:tabs>
        <w:ind w:left="1225" w:hanging="505"/>
        <w:jc w:val="both"/>
        <w:rPr>
          <w:rFonts w:ascii="Arial" w:hAnsi="Arial" w:cs="Arial"/>
          <w:sz w:val="22"/>
          <w:szCs w:val="22"/>
        </w:rPr>
      </w:pPr>
    </w:p>
    <w:p w14:paraId="609C6C42" w14:textId="77777777" w:rsidR="003355C7" w:rsidRPr="00FF3C6A" w:rsidRDefault="003355C7" w:rsidP="00E44D41">
      <w:pPr>
        <w:tabs>
          <w:tab w:val="center" w:pos="4513"/>
          <w:tab w:val="right" w:pos="9026"/>
        </w:tabs>
        <w:jc w:val="both"/>
        <w:rPr>
          <w:rFonts w:ascii="Arial" w:hAnsi="Arial" w:cs="Arial"/>
          <w:sz w:val="22"/>
          <w:szCs w:val="22"/>
        </w:rPr>
      </w:pPr>
      <w:r w:rsidRPr="00FF3C6A">
        <w:rPr>
          <w:rFonts w:ascii="Arial" w:hAnsi="Arial" w:cs="Arial"/>
          <w:sz w:val="22"/>
          <w:szCs w:val="22"/>
        </w:rPr>
        <w:t>Birmingham City Council</w:t>
      </w:r>
    </w:p>
    <w:p w14:paraId="6BF20BA5" w14:textId="77777777" w:rsidR="003355C7" w:rsidRPr="00FF3C6A" w:rsidRDefault="003355C7" w:rsidP="00E44D41">
      <w:pPr>
        <w:tabs>
          <w:tab w:val="center" w:pos="4513"/>
          <w:tab w:val="right" w:pos="9026"/>
        </w:tabs>
        <w:jc w:val="both"/>
        <w:rPr>
          <w:rFonts w:ascii="Arial" w:hAnsi="Arial" w:cs="Arial"/>
          <w:sz w:val="22"/>
          <w:szCs w:val="22"/>
        </w:rPr>
      </w:pPr>
      <w:r w:rsidRPr="00FF3C6A">
        <w:rPr>
          <w:rFonts w:ascii="Arial" w:hAnsi="Arial" w:cs="Arial"/>
          <w:sz w:val="22"/>
          <w:szCs w:val="22"/>
        </w:rPr>
        <w:t xml:space="preserve">Corporate </w:t>
      </w:r>
      <w:r w:rsidR="00A852A0" w:rsidRPr="00FF3C6A">
        <w:rPr>
          <w:rFonts w:ascii="Arial" w:hAnsi="Arial" w:cs="Arial"/>
          <w:sz w:val="22"/>
          <w:szCs w:val="22"/>
        </w:rPr>
        <w:t>Procurement Services</w:t>
      </w:r>
    </w:p>
    <w:p w14:paraId="3FB5B9D2" w14:textId="77777777" w:rsidR="003355C7" w:rsidRPr="00FF3C6A" w:rsidRDefault="003355C7" w:rsidP="00E44D41">
      <w:pPr>
        <w:tabs>
          <w:tab w:val="center" w:pos="4513"/>
          <w:tab w:val="right" w:pos="9026"/>
        </w:tabs>
        <w:jc w:val="both"/>
        <w:rPr>
          <w:rFonts w:ascii="Arial" w:hAnsi="Arial" w:cs="Arial"/>
          <w:sz w:val="22"/>
          <w:szCs w:val="22"/>
        </w:rPr>
      </w:pPr>
      <w:r w:rsidRPr="00FF3C6A">
        <w:rPr>
          <w:rFonts w:ascii="Arial" w:hAnsi="Arial" w:cs="Arial"/>
          <w:sz w:val="22"/>
          <w:szCs w:val="22"/>
        </w:rPr>
        <w:t>PO Box 10680</w:t>
      </w:r>
    </w:p>
    <w:p w14:paraId="39A670F3" w14:textId="77777777" w:rsidR="003355C7" w:rsidRPr="00FF3C6A" w:rsidRDefault="003355C7" w:rsidP="00E44D41">
      <w:pPr>
        <w:tabs>
          <w:tab w:val="center" w:pos="4513"/>
          <w:tab w:val="right" w:pos="9026"/>
        </w:tabs>
        <w:jc w:val="both"/>
        <w:rPr>
          <w:rFonts w:ascii="Arial" w:hAnsi="Arial" w:cs="Arial"/>
          <w:sz w:val="22"/>
          <w:szCs w:val="22"/>
        </w:rPr>
      </w:pPr>
      <w:r w:rsidRPr="00FF3C6A">
        <w:rPr>
          <w:rFonts w:ascii="Arial" w:hAnsi="Arial" w:cs="Arial"/>
          <w:sz w:val="22"/>
          <w:szCs w:val="22"/>
        </w:rPr>
        <w:t xml:space="preserve">Birmingham </w:t>
      </w:r>
    </w:p>
    <w:p w14:paraId="4147F4F1" w14:textId="77777777" w:rsidR="003355C7" w:rsidRPr="00FF3C6A" w:rsidRDefault="003355C7" w:rsidP="00E44D41">
      <w:pPr>
        <w:tabs>
          <w:tab w:val="center" w:pos="4513"/>
          <w:tab w:val="right" w:pos="9026"/>
        </w:tabs>
        <w:jc w:val="both"/>
        <w:rPr>
          <w:rFonts w:ascii="Arial" w:hAnsi="Arial" w:cs="Arial"/>
          <w:sz w:val="22"/>
          <w:szCs w:val="22"/>
        </w:rPr>
      </w:pPr>
      <w:r w:rsidRPr="00FF3C6A">
        <w:rPr>
          <w:rFonts w:ascii="Arial" w:hAnsi="Arial" w:cs="Arial"/>
          <w:sz w:val="22"/>
          <w:szCs w:val="22"/>
        </w:rPr>
        <w:t>B4 7WB</w:t>
      </w:r>
    </w:p>
    <w:p w14:paraId="008C9327" w14:textId="77777777" w:rsidR="003355C7" w:rsidRPr="00FF3C6A" w:rsidRDefault="003355C7" w:rsidP="003355C7">
      <w:pPr>
        <w:tabs>
          <w:tab w:val="center" w:pos="4513"/>
          <w:tab w:val="right" w:pos="9026"/>
        </w:tabs>
        <w:ind w:left="1225" w:hanging="505"/>
        <w:jc w:val="both"/>
        <w:rPr>
          <w:rFonts w:ascii="Arial" w:hAnsi="Arial" w:cs="Arial"/>
          <w:sz w:val="22"/>
          <w:szCs w:val="22"/>
        </w:rPr>
      </w:pPr>
    </w:p>
    <w:p w14:paraId="2BF5EB3A" w14:textId="77777777" w:rsidR="003355C7" w:rsidRPr="00FF3C6A" w:rsidRDefault="000F7443" w:rsidP="00E44D41">
      <w:pPr>
        <w:tabs>
          <w:tab w:val="center" w:pos="4513"/>
          <w:tab w:val="right" w:pos="9026"/>
        </w:tabs>
        <w:jc w:val="both"/>
        <w:rPr>
          <w:rFonts w:ascii="Arial" w:hAnsi="Arial" w:cs="Arial"/>
          <w:sz w:val="22"/>
          <w:szCs w:val="22"/>
        </w:rPr>
      </w:pPr>
      <w:hyperlink r:id="rId11" w:history="1">
        <w:r w:rsidR="003355C7" w:rsidRPr="00FF3C6A">
          <w:rPr>
            <w:rFonts w:ascii="Arial" w:hAnsi="Arial" w:cs="Arial"/>
            <w:color w:val="0000FF"/>
            <w:sz w:val="22"/>
            <w:szCs w:val="22"/>
            <w:u w:val="single"/>
          </w:rPr>
          <w:t>www.birmingham.gov.uk/procurement</w:t>
        </w:r>
      </w:hyperlink>
      <w:r w:rsidR="003355C7" w:rsidRPr="00FF3C6A">
        <w:rPr>
          <w:rFonts w:ascii="Arial" w:hAnsi="Arial" w:cs="Arial"/>
          <w:sz w:val="22"/>
          <w:szCs w:val="22"/>
        </w:rPr>
        <w:t xml:space="preserve"> </w:t>
      </w:r>
    </w:p>
    <w:p w14:paraId="144DE26C" w14:textId="77777777" w:rsidR="003355C7" w:rsidRPr="00FF3C6A" w:rsidRDefault="003355C7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14:paraId="0AF3F9C1" w14:textId="77777777" w:rsidR="003355C7" w:rsidRPr="00FF3C6A" w:rsidRDefault="003355C7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14:paraId="7B226CCF" w14:textId="77777777" w:rsidR="00AE0446" w:rsidRPr="00FF3C6A" w:rsidRDefault="00AE0446" w:rsidP="0094768E">
      <w:pPr>
        <w:jc w:val="center"/>
        <w:rPr>
          <w:rFonts w:ascii="Arial" w:hAnsi="Arial" w:cs="Arial"/>
          <w:b/>
          <w:sz w:val="22"/>
          <w:szCs w:val="22"/>
        </w:rPr>
      </w:pPr>
    </w:p>
    <w:p w14:paraId="016CEA09" w14:textId="77777777" w:rsidR="00FF3C6A" w:rsidRDefault="00FF3C6A" w:rsidP="0094768E">
      <w:pPr>
        <w:jc w:val="center"/>
        <w:rPr>
          <w:rFonts w:ascii="Arial" w:hAnsi="Arial" w:cs="Arial"/>
          <w:b/>
          <w:sz w:val="22"/>
          <w:szCs w:val="22"/>
        </w:rPr>
      </w:pPr>
    </w:p>
    <w:p w14:paraId="4A5B0FF2" w14:textId="77777777" w:rsidR="00FF3C6A" w:rsidRDefault="00FF3C6A" w:rsidP="0094768E">
      <w:pPr>
        <w:jc w:val="center"/>
        <w:rPr>
          <w:rFonts w:ascii="Arial" w:hAnsi="Arial" w:cs="Arial"/>
          <w:b/>
          <w:sz w:val="22"/>
          <w:szCs w:val="22"/>
        </w:rPr>
      </w:pPr>
    </w:p>
    <w:p w14:paraId="227F84FE" w14:textId="77777777" w:rsidR="00FF3C6A" w:rsidRDefault="00FF3C6A" w:rsidP="0094768E">
      <w:pPr>
        <w:jc w:val="center"/>
        <w:rPr>
          <w:rFonts w:ascii="Arial" w:hAnsi="Arial" w:cs="Arial"/>
          <w:b/>
          <w:sz w:val="22"/>
          <w:szCs w:val="22"/>
        </w:rPr>
      </w:pPr>
    </w:p>
    <w:p w14:paraId="5E5881F3" w14:textId="77777777" w:rsidR="00AE2D28" w:rsidRDefault="00AE2D28" w:rsidP="0094768E">
      <w:pPr>
        <w:jc w:val="center"/>
        <w:rPr>
          <w:rFonts w:ascii="Arial" w:hAnsi="Arial" w:cs="Arial"/>
          <w:b/>
          <w:sz w:val="22"/>
          <w:szCs w:val="22"/>
        </w:rPr>
      </w:pPr>
    </w:p>
    <w:p w14:paraId="047E1F3F" w14:textId="0F58E962" w:rsidR="008307C6" w:rsidRDefault="008307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15C327A" w14:textId="77777777" w:rsidR="00B52954" w:rsidRDefault="00B52954" w:rsidP="00F562F0">
      <w:pPr>
        <w:tabs>
          <w:tab w:val="left" w:pos="4253"/>
          <w:tab w:val="left" w:pos="6521"/>
          <w:tab w:val="left" w:pos="8222"/>
        </w:tabs>
        <w:jc w:val="center"/>
        <w:rPr>
          <w:rFonts w:ascii="Arial" w:hAnsi="Arial" w:cs="Arial"/>
          <w:b/>
          <w:sz w:val="22"/>
          <w:szCs w:val="22"/>
        </w:rPr>
      </w:pPr>
    </w:p>
    <w:p w14:paraId="6591F56D" w14:textId="77777777" w:rsidR="008307C6" w:rsidRDefault="008307C6" w:rsidP="00F562F0">
      <w:pPr>
        <w:tabs>
          <w:tab w:val="left" w:pos="4253"/>
          <w:tab w:val="left" w:pos="6521"/>
          <w:tab w:val="left" w:pos="8222"/>
        </w:tabs>
        <w:jc w:val="center"/>
        <w:rPr>
          <w:rFonts w:ascii="Arial" w:hAnsi="Arial" w:cs="Arial"/>
          <w:b/>
          <w:sz w:val="22"/>
          <w:szCs w:val="22"/>
        </w:rPr>
      </w:pPr>
    </w:p>
    <w:p w14:paraId="01AD292B" w14:textId="77777777" w:rsidR="00AE01E7" w:rsidRPr="007A0089" w:rsidRDefault="00AE01E7" w:rsidP="00F562F0">
      <w:pPr>
        <w:jc w:val="center"/>
        <w:rPr>
          <w:rFonts w:ascii="Arial" w:hAnsi="Arial" w:cs="Arial"/>
          <w:b/>
          <w:sz w:val="22"/>
          <w:szCs w:val="22"/>
        </w:rPr>
      </w:pPr>
    </w:p>
    <w:p w14:paraId="3F02B439" w14:textId="7F8B0FB1" w:rsidR="00AF395E" w:rsidRDefault="00F562F0" w:rsidP="00F562F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INSTRUCTIONS</w:t>
      </w:r>
    </w:p>
    <w:p w14:paraId="4C2C72E2" w14:textId="77777777" w:rsidR="007A0089" w:rsidRDefault="007A0089" w:rsidP="00F562F0">
      <w:pPr>
        <w:jc w:val="center"/>
        <w:rPr>
          <w:rFonts w:ascii="Arial" w:hAnsi="Arial" w:cs="Arial"/>
          <w:b/>
          <w:sz w:val="22"/>
          <w:szCs w:val="22"/>
        </w:rPr>
      </w:pPr>
    </w:p>
    <w:p w14:paraId="3E7832D5" w14:textId="3FADB355" w:rsidR="00F35CA0" w:rsidRDefault="007A0089" w:rsidP="6EA5CDA9">
      <w:pPr>
        <w:pStyle w:val="Normal1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6EA5CDA9">
        <w:rPr>
          <w:rFonts w:ascii="Arial" w:hAnsi="Arial" w:cs="Arial"/>
          <w:b/>
          <w:bCs/>
          <w:color w:val="auto"/>
          <w:sz w:val="22"/>
          <w:szCs w:val="22"/>
        </w:rPr>
        <w:t>Th</w:t>
      </w:r>
      <w:r w:rsidR="001B4EEF">
        <w:rPr>
          <w:rFonts w:ascii="Arial" w:hAnsi="Arial" w:cs="Arial"/>
          <w:b/>
          <w:bCs/>
          <w:color w:val="auto"/>
          <w:sz w:val="22"/>
          <w:szCs w:val="22"/>
        </w:rPr>
        <w:t>is</w:t>
      </w:r>
      <w:r w:rsidRPr="6EA5CDA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A2D79" w:rsidRPr="6EA5CDA9">
        <w:rPr>
          <w:rFonts w:ascii="Arial" w:hAnsi="Arial" w:cs="Arial"/>
          <w:b/>
          <w:bCs/>
          <w:color w:val="auto"/>
          <w:sz w:val="22"/>
          <w:szCs w:val="22"/>
        </w:rPr>
        <w:t>section</w:t>
      </w:r>
      <w:r w:rsidRPr="6EA5CDA9">
        <w:rPr>
          <w:rFonts w:ascii="Arial" w:hAnsi="Arial" w:cs="Arial"/>
          <w:b/>
          <w:bCs/>
          <w:color w:val="auto"/>
          <w:sz w:val="22"/>
          <w:szCs w:val="22"/>
        </w:rPr>
        <w:t xml:space="preserve"> contains information that should be read thoroughly prior to answering the questions below.</w:t>
      </w:r>
      <w:r w:rsidR="00F35CA0" w:rsidRPr="6EA5CDA9">
        <w:rPr>
          <w:rFonts w:ascii="Arial" w:hAnsi="Arial" w:cs="Arial"/>
          <w:b/>
          <w:bCs/>
          <w:color w:val="auto"/>
          <w:sz w:val="22"/>
          <w:szCs w:val="22"/>
        </w:rPr>
        <w:t xml:space="preserve"> You</w:t>
      </w:r>
      <w:r w:rsidR="005757E8" w:rsidRPr="6EA5CDA9">
        <w:rPr>
          <w:rFonts w:ascii="Arial" w:hAnsi="Arial" w:cs="Arial"/>
          <w:b/>
          <w:bCs/>
          <w:color w:val="auto"/>
          <w:sz w:val="22"/>
          <w:szCs w:val="22"/>
        </w:rPr>
        <w:t>r</w:t>
      </w:r>
      <w:r w:rsidR="00F35CA0" w:rsidRPr="6EA5CDA9">
        <w:rPr>
          <w:rFonts w:ascii="Arial" w:hAnsi="Arial" w:cs="Arial"/>
          <w:b/>
          <w:bCs/>
          <w:color w:val="auto"/>
          <w:sz w:val="22"/>
          <w:szCs w:val="22"/>
        </w:rPr>
        <w:t xml:space="preserve"> attention is also drawn to </w:t>
      </w:r>
      <w:r w:rsidR="00BE3E61" w:rsidRPr="6EA5CDA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001 P2170 FCA </w:t>
      </w:r>
      <w:r w:rsidR="00B345DE" w:rsidRPr="6EA5CDA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ITT</w:t>
      </w:r>
      <w:r w:rsidR="00BE3E61" w:rsidRPr="6EA5CDA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Instructions Doc </w:t>
      </w:r>
      <w:r w:rsidR="00B345DE" w:rsidRPr="6EA5CDA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Final </w:t>
      </w:r>
      <w:r w:rsidR="00F35CA0" w:rsidRPr="6EA5CDA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for </w:t>
      </w:r>
      <w:r w:rsidR="00E4602A" w:rsidRPr="6EA5CDA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Potential </w:t>
      </w:r>
      <w:r w:rsidR="00F35CA0" w:rsidRPr="6EA5CDA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Suppliers. </w:t>
      </w:r>
    </w:p>
    <w:p w14:paraId="33B736CC" w14:textId="77777777" w:rsidR="00F562F0" w:rsidRPr="00E97BE7" w:rsidRDefault="00F562F0" w:rsidP="00F562F0">
      <w:pPr>
        <w:pStyle w:val="Normal1"/>
        <w:jc w:val="both"/>
        <w:rPr>
          <w:rFonts w:ascii="Arial" w:eastAsia="Arial" w:hAnsi="Arial" w:cs="Arial"/>
          <w:b/>
          <w:sz w:val="28"/>
          <w:szCs w:val="28"/>
        </w:rPr>
      </w:pPr>
    </w:p>
    <w:p w14:paraId="7D482596" w14:textId="00ACFD74" w:rsidR="007A0089" w:rsidRPr="007A0089" w:rsidRDefault="0019313C" w:rsidP="00F35C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A2D79">
        <w:rPr>
          <w:rFonts w:ascii="Arial" w:hAnsi="Arial" w:cs="Arial"/>
          <w:sz w:val="22"/>
          <w:szCs w:val="22"/>
        </w:rPr>
        <w:t>1.</w:t>
      </w:r>
      <w:r w:rsidR="001A2D79">
        <w:rPr>
          <w:rFonts w:ascii="Arial" w:hAnsi="Arial" w:cs="Arial"/>
          <w:sz w:val="22"/>
          <w:szCs w:val="22"/>
        </w:rPr>
        <w:tab/>
        <w:t>Potential suppliers</w:t>
      </w:r>
      <w:r w:rsidR="007A0089" w:rsidRPr="007A0089">
        <w:rPr>
          <w:rFonts w:ascii="Arial" w:hAnsi="Arial" w:cs="Arial"/>
          <w:sz w:val="22"/>
          <w:szCs w:val="22"/>
        </w:rPr>
        <w:t xml:space="preserve"> must respond to and provide relevant information </w:t>
      </w:r>
      <w:proofErr w:type="gramStart"/>
      <w:r w:rsidR="007A0089" w:rsidRPr="007A0089">
        <w:rPr>
          <w:rFonts w:ascii="Arial" w:hAnsi="Arial" w:cs="Arial"/>
          <w:sz w:val="22"/>
          <w:szCs w:val="22"/>
        </w:rPr>
        <w:t>with regard to</w:t>
      </w:r>
      <w:proofErr w:type="gramEnd"/>
      <w:r w:rsidR="007A0089" w:rsidRPr="007A0089">
        <w:rPr>
          <w:rFonts w:ascii="Arial" w:hAnsi="Arial" w:cs="Arial"/>
          <w:sz w:val="22"/>
          <w:szCs w:val="22"/>
        </w:rPr>
        <w:t xml:space="preserve"> </w:t>
      </w:r>
      <w:r w:rsidR="001A2D79">
        <w:rPr>
          <w:rFonts w:ascii="Arial" w:hAnsi="Arial" w:cs="Arial"/>
          <w:sz w:val="22"/>
          <w:szCs w:val="22"/>
        </w:rPr>
        <w:tab/>
      </w:r>
      <w:r w:rsidR="007A0089" w:rsidRPr="007A0089">
        <w:rPr>
          <w:rFonts w:ascii="Arial" w:hAnsi="Arial" w:cs="Arial"/>
          <w:sz w:val="22"/>
          <w:szCs w:val="22"/>
        </w:rPr>
        <w:t xml:space="preserve">all matters set out below.  The responses and information </w:t>
      </w:r>
      <w:r w:rsidR="007A0089" w:rsidRPr="007A0089">
        <w:rPr>
          <w:rFonts w:ascii="Arial" w:hAnsi="Arial" w:cs="Arial"/>
          <w:b/>
          <w:sz w:val="22"/>
          <w:szCs w:val="22"/>
        </w:rPr>
        <w:t>MUST</w:t>
      </w:r>
      <w:r w:rsidR="007A0089" w:rsidRPr="007A0089">
        <w:rPr>
          <w:rFonts w:ascii="Arial" w:hAnsi="Arial" w:cs="Arial"/>
          <w:sz w:val="22"/>
          <w:szCs w:val="22"/>
        </w:rPr>
        <w:t xml:space="preserve"> be submitted as </w:t>
      </w:r>
      <w:r w:rsidR="001A2D79">
        <w:rPr>
          <w:rFonts w:ascii="Arial" w:hAnsi="Arial" w:cs="Arial"/>
          <w:sz w:val="22"/>
          <w:szCs w:val="22"/>
        </w:rPr>
        <w:tab/>
      </w:r>
      <w:r w:rsidR="007A0089" w:rsidRPr="007A0089">
        <w:rPr>
          <w:rFonts w:ascii="Arial" w:hAnsi="Arial" w:cs="Arial"/>
          <w:sz w:val="22"/>
          <w:szCs w:val="22"/>
        </w:rPr>
        <w:t xml:space="preserve">part of the </w:t>
      </w:r>
      <w:r w:rsidR="001A2D79">
        <w:rPr>
          <w:rFonts w:ascii="Arial" w:hAnsi="Arial" w:cs="Arial"/>
          <w:sz w:val="22"/>
          <w:szCs w:val="22"/>
        </w:rPr>
        <w:t>tender</w:t>
      </w:r>
      <w:r w:rsidR="007A0089" w:rsidRPr="007A0089">
        <w:rPr>
          <w:rFonts w:ascii="Arial" w:hAnsi="Arial" w:cs="Arial"/>
          <w:sz w:val="22"/>
          <w:szCs w:val="22"/>
        </w:rPr>
        <w:t xml:space="preserve">. Failure to provide such information with the tender response may </w:t>
      </w:r>
      <w:r w:rsidR="001A2D79">
        <w:rPr>
          <w:rFonts w:ascii="Arial" w:hAnsi="Arial" w:cs="Arial"/>
          <w:sz w:val="22"/>
          <w:szCs w:val="22"/>
        </w:rPr>
        <w:tab/>
      </w:r>
      <w:r w:rsidR="007A0089" w:rsidRPr="007A0089">
        <w:rPr>
          <w:rFonts w:ascii="Arial" w:hAnsi="Arial" w:cs="Arial"/>
          <w:sz w:val="22"/>
          <w:szCs w:val="22"/>
        </w:rPr>
        <w:t xml:space="preserve">result in the submission being </w:t>
      </w:r>
      <w:r w:rsidR="001A2D79">
        <w:rPr>
          <w:rFonts w:ascii="Arial" w:hAnsi="Arial" w:cs="Arial"/>
          <w:sz w:val="22"/>
          <w:szCs w:val="22"/>
        </w:rPr>
        <w:t>excluded from the procurement process.</w:t>
      </w:r>
    </w:p>
    <w:p w14:paraId="29929584" w14:textId="77777777" w:rsidR="007755A1" w:rsidRDefault="007755A1" w:rsidP="007755A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41C796" w14:textId="77777777" w:rsidR="007755A1" w:rsidRPr="00116C08" w:rsidRDefault="007755A1" w:rsidP="007755A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C08">
        <w:rPr>
          <w:rFonts w:ascii="Arial" w:hAnsi="Arial" w:cs="Arial"/>
          <w:color w:val="000000" w:themeColor="text1"/>
          <w:sz w:val="22"/>
          <w:szCs w:val="22"/>
        </w:rPr>
        <w:t>A2.</w:t>
      </w:r>
      <w:r w:rsidRPr="00116C08">
        <w:rPr>
          <w:rFonts w:ascii="Arial" w:hAnsi="Arial" w:cs="Arial"/>
          <w:color w:val="000000" w:themeColor="text1"/>
          <w:sz w:val="22"/>
          <w:szCs w:val="22"/>
        </w:rPr>
        <w:tab/>
        <w:t xml:space="preserve">Potential suppliers are asked to consider the weightings that are apportioned to each </w:t>
      </w:r>
      <w:r w:rsidRPr="00116C08">
        <w:rPr>
          <w:rFonts w:ascii="Arial" w:hAnsi="Arial" w:cs="Arial"/>
          <w:color w:val="000000" w:themeColor="text1"/>
          <w:sz w:val="22"/>
          <w:szCs w:val="22"/>
        </w:rPr>
        <w:tab/>
        <w:t xml:space="preserve">section and or heading as this reflects what is most important to this procurement. </w:t>
      </w:r>
    </w:p>
    <w:p w14:paraId="53D6DDE8" w14:textId="77777777" w:rsidR="007A0089" w:rsidRPr="007A0089" w:rsidRDefault="007A0089" w:rsidP="00F35C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0BF534" w14:textId="779D9FFC" w:rsidR="007A0089" w:rsidRPr="001A2D79" w:rsidRDefault="007A0089" w:rsidP="00F35CA0">
      <w:pPr>
        <w:jc w:val="both"/>
        <w:rPr>
          <w:rFonts w:ascii="Arial" w:hAnsi="Arial" w:cs="Arial"/>
          <w:b/>
          <w:sz w:val="22"/>
          <w:szCs w:val="22"/>
        </w:rPr>
      </w:pPr>
      <w:r w:rsidRPr="001A2D79">
        <w:rPr>
          <w:rFonts w:ascii="Arial" w:hAnsi="Arial" w:cs="Arial"/>
          <w:b/>
          <w:sz w:val="22"/>
          <w:szCs w:val="22"/>
        </w:rPr>
        <w:t>Com</w:t>
      </w:r>
      <w:r w:rsidR="005757E8">
        <w:rPr>
          <w:rFonts w:ascii="Arial" w:hAnsi="Arial" w:cs="Arial"/>
          <w:b/>
          <w:sz w:val="22"/>
          <w:szCs w:val="22"/>
        </w:rPr>
        <w:t>pliance with</w:t>
      </w:r>
      <w:r w:rsidRPr="001A2D79">
        <w:rPr>
          <w:rFonts w:ascii="Arial" w:hAnsi="Arial" w:cs="Arial"/>
          <w:b/>
          <w:sz w:val="22"/>
          <w:szCs w:val="22"/>
        </w:rPr>
        <w:t xml:space="preserve"> Submission</w:t>
      </w:r>
      <w:r w:rsidR="00B12F66">
        <w:rPr>
          <w:rFonts w:ascii="Arial" w:hAnsi="Arial" w:cs="Arial"/>
          <w:b/>
          <w:sz w:val="22"/>
          <w:szCs w:val="22"/>
        </w:rPr>
        <w:t>s</w:t>
      </w:r>
    </w:p>
    <w:p w14:paraId="66CAC99E" w14:textId="77777777" w:rsidR="007A0089" w:rsidRPr="007A0089" w:rsidRDefault="007A0089" w:rsidP="00F35C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3C730E" w14:textId="54F837EF" w:rsidR="005757E8" w:rsidRDefault="0019313C" w:rsidP="005757E8">
      <w:pPr>
        <w:widowControl w:val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755A1">
        <w:rPr>
          <w:rFonts w:ascii="Arial" w:hAnsi="Arial" w:cs="Arial"/>
          <w:sz w:val="22"/>
          <w:szCs w:val="22"/>
        </w:rPr>
        <w:t>3</w:t>
      </w:r>
      <w:r w:rsidR="001A2D79">
        <w:rPr>
          <w:rFonts w:ascii="Arial" w:hAnsi="Arial" w:cs="Arial"/>
          <w:sz w:val="22"/>
          <w:szCs w:val="22"/>
        </w:rPr>
        <w:t>.</w:t>
      </w:r>
      <w:r w:rsidR="001A2D79">
        <w:rPr>
          <w:rFonts w:ascii="Arial" w:hAnsi="Arial" w:cs="Arial"/>
          <w:sz w:val="22"/>
          <w:szCs w:val="22"/>
        </w:rPr>
        <w:tab/>
        <w:t xml:space="preserve">Potential suppliers </w:t>
      </w:r>
      <w:r w:rsidR="007A0089" w:rsidRPr="007A0089">
        <w:rPr>
          <w:rFonts w:ascii="Arial" w:hAnsi="Arial" w:cs="Arial"/>
          <w:sz w:val="22"/>
          <w:szCs w:val="22"/>
        </w:rPr>
        <w:t>are required to submit the</w:t>
      </w:r>
      <w:r w:rsidR="005757E8">
        <w:rPr>
          <w:rFonts w:ascii="Arial" w:hAnsi="Arial" w:cs="Arial"/>
          <w:sz w:val="22"/>
          <w:szCs w:val="22"/>
        </w:rPr>
        <w:t>ir responses to the Contract Specific Questions</w:t>
      </w:r>
      <w:r w:rsidR="007A0089" w:rsidRPr="007A0089">
        <w:rPr>
          <w:rFonts w:ascii="Arial" w:hAnsi="Arial" w:cs="Arial"/>
          <w:color w:val="FF0000"/>
          <w:sz w:val="22"/>
          <w:szCs w:val="22"/>
        </w:rPr>
        <w:t xml:space="preserve"> </w:t>
      </w:r>
      <w:r w:rsidR="007A0089" w:rsidRPr="007A0089">
        <w:rPr>
          <w:rFonts w:ascii="Arial" w:hAnsi="Arial" w:cs="Arial"/>
          <w:sz w:val="22"/>
          <w:szCs w:val="22"/>
        </w:rPr>
        <w:t>set out below. The</w:t>
      </w:r>
      <w:r w:rsidR="005757E8">
        <w:rPr>
          <w:rFonts w:ascii="Arial" w:hAnsi="Arial" w:cs="Arial"/>
          <w:sz w:val="22"/>
          <w:szCs w:val="22"/>
        </w:rPr>
        <w:t xml:space="preserve"> responses:</w:t>
      </w:r>
    </w:p>
    <w:p w14:paraId="343D5F54" w14:textId="77777777" w:rsidR="005757E8" w:rsidRDefault="005757E8" w:rsidP="005757E8">
      <w:pPr>
        <w:widowControl w:val="0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96CC6B2" w14:textId="497E9378" w:rsidR="005757E8" w:rsidRDefault="0018137F" w:rsidP="005757E8">
      <w:pPr>
        <w:pStyle w:val="ListParagraph"/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757E8">
        <w:rPr>
          <w:rFonts w:ascii="Arial" w:hAnsi="Arial" w:cs="Arial"/>
          <w:sz w:val="22"/>
          <w:szCs w:val="22"/>
        </w:rPr>
        <w:t xml:space="preserve">hould </w:t>
      </w:r>
      <w:r w:rsidR="007A0089" w:rsidRPr="005757E8">
        <w:rPr>
          <w:rFonts w:ascii="Arial" w:hAnsi="Arial" w:cs="Arial"/>
          <w:sz w:val="22"/>
          <w:szCs w:val="22"/>
        </w:rPr>
        <w:t xml:space="preserve">demonstrate that the </w:t>
      </w:r>
      <w:r w:rsidR="001A2D79" w:rsidRPr="005757E8">
        <w:rPr>
          <w:rFonts w:ascii="Arial" w:hAnsi="Arial" w:cs="Arial"/>
          <w:sz w:val="22"/>
          <w:szCs w:val="22"/>
        </w:rPr>
        <w:t>potential supplier</w:t>
      </w:r>
      <w:r w:rsidR="005757E8">
        <w:rPr>
          <w:rFonts w:ascii="Arial" w:hAnsi="Arial" w:cs="Arial"/>
          <w:sz w:val="22"/>
          <w:szCs w:val="22"/>
        </w:rPr>
        <w:t xml:space="preserve"> fully understands and is able to fulfil </w:t>
      </w:r>
      <w:r w:rsidR="007A0089" w:rsidRPr="005757E8">
        <w:rPr>
          <w:rFonts w:ascii="Arial" w:hAnsi="Arial" w:cs="Arial"/>
          <w:sz w:val="22"/>
          <w:szCs w:val="22"/>
        </w:rPr>
        <w:t>the requirements.</w:t>
      </w:r>
    </w:p>
    <w:p w14:paraId="7AA250F0" w14:textId="0D0F8D62" w:rsidR="005757E8" w:rsidRDefault="007A0089" w:rsidP="005757E8">
      <w:pPr>
        <w:pStyle w:val="ListParagraph"/>
        <w:widowControl w:val="0"/>
        <w:ind w:left="1500"/>
        <w:jc w:val="both"/>
        <w:rPr>
          <w:rFonts w:ascii="Arial" w:hAnsi="Arial" w:cs="Arial"/>
          <w:sz w:val="22"/>
          <w:szCs w:val="22"/>
        </w:rPr>
      </w:pPr>
      <w:r w:rsidRPr="005757E8">
        <w:rPr>
          <w:rFonts w:ascii="Arial" w:hAnsi="Arial" w:cs="Arial"/>
          <w:sz w:val="22"/>
          <w:szCs w:val="22"/>
        </w:rPr>
        <w:t xml:space="preserve"> </w:t>
      </w:r>
    </w:p>
    <w:p w14:paraId="0F14752A" w14:textId="5F7AC19A" w:rsidR="007A0089" w:rsidRDefault="0018137F" w:rsidP="005757E8">
      <w:pPr>
        <w:pStyle w:val="ListParagraph"/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757E8" w:rsidRPr="005757E8">
        <w:rPr>
          <w:rFonts w:ascii="Arial" w:hAnsi="Arial" w:cs="Arial"/>
          <w:sz w:val="22"/>
          <w:szCs w:val="22"/>
        </w:rPr>
        <w:t xml:space="preserve">ill, along with any clarifications, be </w:t>
      </w:r>
      <w:r w:rsidR="007A0089" w:rsidRPr="005757E8">
        <w:rPr>
          <w:rFonts w:ascii="Arial" w:hAnsi="Arial" w:cs="Arial"/>
          <w:sz w:val="22"/>
          <w:szCs w:val="22"/>
        </w:rPr>
        <w:t>incorporated into t</w:t>
      </w:r>
      <w:r w:rsidR="005757E8" w:rsidRPr="005757E8">
        <w:rPr>
          <w:rFonts w:ascii="Arial" w:hAnsi="Arial" w:cs="Arial"/>
          <w:sz w:val="22"/>
          <w:szCs w:val="22"/>
        </w:rPr>
        <w:t>he fin</w:t>
      </w:r>
      <w:r w:rsidR="005757E8">
        <w:rPr>
          <w:rFonts w:ascii="Arial" w:hAnsi="Arial" w:cs="Arial"/>
          <w:sz w:val="22"/>
          <w:szCs w:val="22"/>
        </w:rPr>
        <w:t>al Contract Documentation and ultimately become</w:t>
      </w:r>
      <w:r w:rsidR="007A0089" w:rsidRPr="005757E8">
        <w:rPr>
          <w:rFonts w:ascii="Arial" w:hAnsi="Arial" w:cs="Arial"/>
          <w:sz w:val="22"/>
          <w:szCs w:val="22"/>
        </w:rPr>
        <w:t xml:space="preserve"> contractually binding on the successful </w:t>
      </w:r>
      <w:r w:rsidR="001A2D79" w:rsidRPr="005757E8">
        <w:rPr>
          <w:rFonts w:ascii="Arial" w:hAnsi="Arial" w:cs="Arial"/>
          <w:sz w:val="22"/>
          <w:szCs w:val="22"/>
        </w:rPr>
        <w:t>supplier</w:t>
      </w:r>
      <w:r w:rsidR="007A0089" w:rsidRPr="005757E8">
        <w:rPr>
          <w:rFonts w:ascii="Arial" w:hAnsi="Arial" w:cs="Arial"/>
          <w:sz w:val="22"/>
          <w:szCs w:val="22"/>
        </w:rPr>
        <w:t>.</w:t>
      </w:r>
    </w:p>
    <w:p w14:paraId="7429D32A" w14:textId="77777777" w:rsidR="00A7514D" w:rsidRPr="00A7514D" w:rsidRDefault="00A7514D" w:rsidP="00A7514D">
      <w:pPr>
        <w:pStyle w:val="ListParagraph"/>
        <w:rPr>
          <w:rFonts w:ascii="Arial" w:hAnsi="Arial" w:cs="Arial"/>
          <w:sz w:val="22"/>
          <w:szCs w:val="22"/>
        </w:rPr>
      </w:pPr>
    </w:p>
    <w:p w14:paraId="4F4DE539" w14:textId="678BC16B" w:rsidR="007A0089" w:rsidRPr="00A7514D" w:rsidRDefault="0018137F" w:rsidP="00F35CA0">
      <w:pPr>
        <w:pStyle w:val="ListParagraph"/>
        <w:widowControl w:val="0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7514D" w:rsidRPr="00A7514D">
        <w:rPr>
          <w:rFonts w:ascii="Arial" w:hAnsi="Arial" w:cs="Arial"/>
          <w:sz w:val="22"/>
          <w:szCs w:val="22"/>
        </w:rPr>
        <w:t xml:space="preserve">hould use </w:t>
      </w:r>
      <w:r w:rsidR="007A0089" w:rsidRPr="00A7514D">
        <w:rPr>
          <w:rFonts w:ascii="Arial" w:hAnsi="Arial" w:cs="Arial"/>
          <w:color w:val="000000" w:themeColor="text1"/>
          <w:sz w:val="22"/>
          <w:szCs w:val="22"/>
        </w:rPr>
        <w:t xml:space="preserve">definite statements with no caveats. If responses are provided with caveats, </w:t>
      </w:r>
      <w:r w:rsidR="00F35CA0" w:rsidRPr="00A7514D">
        <w:rPr>
          <w:rFonts w:ascii="Arial" w:hAnsi="Arial" w:cs="Arial"/>
          <w:color w:val="000000" w:themeColor="text1"/>
          <w:sz w:val="22"/>
          <w:szCs w:val="22"/>
        </w:rPr>
        <w:tab/>
      </w:r>
      <w:r w:rsidR="007A0089" w:rsidRPr="00A7514D">
        <w:rPr>
          <w:rFonts w:ascii="Arial" w:hAnsi="Arial" w:cs="Arial"/>
          <w:color w:val="000000" w:themeColor="text1"/>
          <w:sz w:val="22"/>
          <w:szCs w:val="22"/>
        </w:rPr>
        <w:t>these</w:t>
      </w:r>
      <w:r w:rsidR="00F35CA0" w:rsidRPr="00A751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0089" w:rsidRPr="00A7514D">
        <w:rPr>
          <w:rFonts w:ascii="Arial" w:hAnsi="Arial" w:cs="Arial"/>
          <w:color w:val="000000" w:themeColor="text1"/>
          <w:sz w:val="22"/>
          <w:szCs w:val="22"/>
        </w:rPr>
        <w:tab/>
        <w:t xml:space="preserve">will be </w:t>
      </w:r>
      <w:proofErr w:type="gramStart"/>
      <w:r w:rsidR="007A0089" w:rsidRPr="00A7514D">
        <w:rPr>
          <w:rFonts w:ascii="Arial" w:hAnsi="Arial" w:cs="Arial"/>
          <w:color w:val="000000" w:themeColor="text1"/>
          <w:sz w:val="22"/>
          <w:szCs w:val="22"/>
        </w:rPr>
        <w:t>rejected</w:t>
      </w:r>
      <w:proofErr w:type="gramEnd"/>
      <w:r w:rsidR="007A0089" w:rsidRPr="00A7514D">
        <w:rPr>
          <w:rFonts w:ascii="Arial" w:hAnsi="Arial" w:cs="Arial"/>
          <w:color w:val="000000" w:themeColor="text1"/>
          <w:sz w:val="22"/>
          <w:szCs w:val="22"/>
        </w:rPr>
        <w:t xml:space="preserve"> and the submission read without reference to them.</w:t>
      </w:r>
    </w:p>
    <w:p w14:paraId="7A5F9E3C" w14:textId="77777777" w:rsidR="007A0089" w:rsidRPr="007A0089" w:rsidRDefault="007A0089" w:rsidP="00F35CA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8D486C9" w14:textId="77777777" w:rsidR="007A0089" w:rsidRPr="00F35CA0" w:rsidRDefault="007A0089" w:rsidP="007A0089">
      <w:pPr>
        <w:rPr>
          <w:rFonts w:ascii="Arial" w:hAnsi="Arial" w:cs="Arial"/>
          <w:b/>
          <w:sz w:val="22"/>
          <w:szCs w:val="22"/>
        </w:rPr>
      </w:pPr>
      <w:r w:rsidRPr="00F35CA0">
        <w:rPr>
          <w:rFonts w:ascii="Arial" w:hAnsi="Arial" w:cs="Arial"/>
          <w:b/>
          <w:sz w:val="22"/>
          <w:szCs w:val="22"/>
        </w:rPr>
        <w:t>Material Misrepresentation</w:t>
      </w:r>
    </w:p>
    <w:p w14:paraId="7C439253" w14:textId="77777777" w:rsidR="007A0089" w:rsidRPr="007A0089" w:rsidRDefault="007A0089" w:rsidP="007A0089">
      <w:pPr>
        <w:rPr>
          <w:rFonts w:ascii="Arial" w:hAnsi="Arial" w:cs="Arial"/>
          <w:b/>
          <w:sz w:val="22"/>
          <w:szCs w:val="22"/>
          <w:u w:val="single"/>
        </w:rPr>
      </w:pPr>
    </w:p>
    <w:p w14:paraId="47517B07" w14:textId="4357E419" w:rsidR="007A0089" w:rsidRPr="007A0089" w:rsidRDefault="0019313C" w:rsidP="00F35CA0">
      <w:pPr>
        <w:jc w:val="both"/>
        <w:rPr>
          <w:rFonts w:ascii="Arial" w:hAnsi="Arial" w:cs="Arial"/>
          <w:sz w:val="22"/>
          <w:szCs w:val="22"/>
        </w:rPr>
      </w:pPr>
      <w:r w:rsidRPr="6EA5CDA9">
        <w:rPr>
          <w:rFonts w:ascii="Arial" w:hAnsi="Arial" w:cs="Arial"/>
          <w:sz w:val="22"/>
          <w:szCs w:val="22"/>
        </w:rPr>
        <w:t>A</w:t>
      </w:r>
      <w:r w:rsidR="001B7F12" w:rsidRPr="6EA5CDA9">
        <w:rPr>
          <w:rFonts w:ascii="Arial" w:hAnsi="Arial" w:cs="Arial"/>
          <w:sz w:val="22"/>
          <w:szCs w:val="22"/>
        </w:rPr>
        <w:t>4</w:t>
      </w:r>
      <w:r w:rsidR="00A7514D" w:rsidRPr="6EA5CDA9">
        <w:rPr>
          <w:rFonts w:ascii="Arial" w:hAnsi="Arial" w:cs="Arial"/>
          <w:sz w:val="22"/>
          <w:szCs w:val="22"/>
        </w:rPr>
        <w:t>.</w:t>
      </w:r>
      <w:r>
        <w:tab/>
      </w:r>
      <w:r w:rsidR="007A0089" w:rsidRPr="6EA5CDA9">
        <w:rPr>
          <w:rFonts w:ascii="Arial" w:hAnsi="Arial" w:cs="Arial"/>
          <w:sz w:val="22"/>
          <w:szCs w:val="22"/>
        </w:rPr>
        <w:t xml:space="preserve">The Council shall rely on the information provided by the </w:t>
      </w:r>
      <w:r w:rsidR="00F35CA0" w:rsidRPr="6EA5CDA9">
        <w:rPr>
          <w:rFonts w:ascii="Arial" w:hAnsi="Arial" w:cs="Arial"/>
          <w:sz w:val="22"/>
          <w:szCs w:val="22"/>
        </w:rPr>
        <w:t>potential supplier</w:t>
      </w:r>
      <w:r w:rsidR="007A0089" w:rsidRPr="6EA5CDA9">
        <w:rPr>
          <w:rFonts w:ascii="Arial" w:hAnsi="Arial" w:cs="Arial"/>
          <w:sz w:val="22"/>
          <w:szCs w:val="22"/>
        </w:rPr>
        <w:t xml:space="preserve"> in relation </w:t>
      </w:r>
      <w:r>
        <w:tab/>
      </w:r>
      <w:r w:rsidR="00F35CA0" w:rsidRPr="6EA5CDA9">
        <w:rPr>
          <w:rFonts w:ascii="Arial" w:hAnsi="Arial" w:cs="Arial"/>
          <w:sz w:val="22"/>
          <w:szCs w:val="22"/>
        </w:rPr>
        <w:t>to responses contained within the ITT</w:t>
      </w:r>
      <w:r w:rsidR="008A6C2A" w:rsidRPr="6EA5CDA9">
        <w:rPr>
          <w:rFonts w:ascii="Arial" w:hAnsi="Arial" w:cs="Arial"/>
          <w:sz w:val="22"/>
          <w:szCs w:val="22"/>
        </w:rPr>
        <w:t>.</w:t>
      </w:r>
      <w:r w:rsidR="007A0089" w:rsidRPr="6EA5CDA9">
        <w:rPr>
          <w:rFonts w:ascii="Arial" w:hAnsi="Arial" w:cs="Arial"/>
          <w:sz w:val="22"/>
          <w:szCs w:val="22"/>
        </w:rPr>
        <w:t xml:space="preserve">  A material misrepresentation contained </w:t>
      </w:r>
      <w:r>
        <w:tab/>
      </w:r>
      <w:r w:rsidR="007A0089" w:rsidRPr="6EA5CDA9">
        <w:rPr>
          <w:rFonts w:ascii="Arial" w:hAnsi="Arial" w:cs="Arial"/>
          <w:sz w:val="22"/>
          <w:szCs w:val="22"/>
        </w:rPr>
        <w:t>therein shall constitute a material breach of contract.</w:t>
      </w:r>
    </w:p>
    <w:p w14:paraId="1A99073D" w14:textId="77777777" w:rsidR="007A0089" w:rsidRDefault="007A0089" w:rsidP="007A0089">
      <w:pPr>
        <w:jc w:val="center"/>
        <w:rPr>
          <w:rFonts w:ascii="Arial" w:hAnsi="Arial" w:cs="Arial"/>
          <w:b/>
          <w:sz w:val="22"/>
          <w:szCs w:val="22"/>
        </w:rPr>
      </w:pPr>
    </w:p>
    <w:p w14:paraId="05FB3A3A" w14:textId="77777777" w:rsidR="00C76643" w:rsidRDefault="00C76643" w:rsidP="007A0089">
      <w:pPr>
        <w:jc w:val="center"/>
        <w:rPr>
          <w:rFonts w:ascii="Arial" w:hAnsi="Arial" w:cs="Arial"/>
          <w:b/>
          <w:sz w:val="22"/>
          <w:szCs w:val="22"/>
        </w:rPr>
      </w:pPr>
    </w:p>
    <w:p w14:paraId="129B1B75" w14:textId="77777777" w:rsidR="00C76643" w:rsidRDefault="00C76643" w:rsidP="007A0089">
      <w:pPr>
        <w:jc w:val="center"/>
        <w:rPr>
          <w:rFonts w:ascii="Arial" w:hAnsi="Arial" w:cs="Arial"/>
          <w:b/>
          <w:sz w:val="22"/>
          <w:szCs w:val="22"/>
        </w:rPr>
      </w:pPr>
    </w:p>
    <w:p w14:paraId="6379141E" w14:textId="77777777" w:rsidR="00C76643" w:rsidRDefault="00C76643" w:rsidP="007A0089">
      <w:pPr>
        <w:jc w:val="center"/>
        <w:rPr>
          <w:rFonts w:ascii="Arial" w:hAnsi="Arial" w:cs="Arial"/>
          <w:b/>
          <w:sz w:val="22"/>
          <w:szCs w:val="22"/>
        </w:rPr>
      </w:pPr>
    </w:p>
    <w:p w14:paraId="3705C114" w14:textId="77777777" w:rsidR="00C76643" w:rsidRDefault="00C76643" w:rsidP="007A0089">
      <w:pPr>
        <w:jc w:val="center"/>
        <w:rPr>
          <w:rFonts w:ascii="Arial" w:hAnsi="Arial" w:cs="Arial"/>
          <w:b/>
          <w:sz w:val="22"/>
          <w:szCs w:val="22"/>
        </w:rPr>
      </w:pPr>
    </w:p>
    <w:p w14:paraId="72CCF19B" w14:textId="77777777" w:rsidR="00C76643" w:rsidRDefault="00C76643" w:rsidP="007A0089">
      <w:pPr>
        <w:jc w:val="center"/>
        <w:rPr>
          <w:rFonts w:ascii="Arial" w:hAnsi="Arial" w:cs="Arial"/>
          <w:b/>
          <w:sz w:val="22"/>
          <w:szCs w:val="22"/>
        </w:rPr>
      </w:pPr>
    </w:p>
    <w:p w14:paraId="3B5DC33E" w14:textId="77777777" w:rsidR="00C76643" w:rsidRDefault="00C76643" w:rsidP="007A0089">
      <w:pPr>
        <w:jc w:val="center"/>
        <w:rPr>
          <w:rFonts w:ascii="Arial" w:hAnsi="Arial" w:cs="Arial"/>
          <w:b/>
          <w:sz w:val="22"/>
          <w:szCs w:val="22"/>
        </w:rPr>
      </w:pPr>
    </w:p>
    <w:p w14:paraId="1717E5C9" w14:textId="77777777" w:rsidR="00C76643" w:rsidRDefault="00C76643" w:rsidP="007A0089">
      <w:pPr>
        <w:jc w:val="center"/>
        <w:rPr>
          <w:rFonts w:ascii="Arial" w:hAnsi="Arial" w:cs="Arial"/>
          <w:b/>
          <w:sz w:val="22"/>
          <w:szCs w:val="22"/>
        </w:rPr>
      </w:pPr>
    </w:p>
    <w:p w14:paraId="0AD715B5" w14:textId="77777777" w:rsidR="00C76643" w:rsidRDefault="00C76643" w:rsidP="007A0089">
      <w:pPr>
        <w:jc w:val="center"/>
        <w:rPr>
          <w:rFonts w:ascii="Arial" w:hAnsi="Arial" w:cs="Arial"/>
          <w:b/>
          <w:sz w:val="22"/>
          <w:szCs w:val="22"/>
        </w:rPr>
      </w:pPr>
    </w:p>
    <w:p w14:paraId="78687161" w14:textId="77777777" w:rsidR="00C76643" w:rsidRDefault="00C76643" w:rsidP="007A0089">
      <w:pPr>
        <w:jc w:val="center"/>
        <w:rPr>
          <w:rFonts w:ascii="Arial" w:hAnsi="Arial" w:cs="Arial"/>
          <w:b/>
          <w:sz w:val="22"/>
          <w:szCs w:val="22"/>
        </w:rPr>
      </w:pPr>
    </w:p>
    <w:p w14:paraId="59D29205" w14:textId="77777777" w:rsidR="00C76643" w:rsidRDefault="00C76643" w:rsidP="007A0089">
      <w:pPr>
        <w:jc w:val="center"/>
        <w:rPr>
          <w:rFonts w:ascii="Arial" w:hAnsi="Arial" w:cs="Arial"/>
          <w:b/>
          <w:sz w:val="22"/>
          <w:szCs w:val="22"/>
        </w:rPr>
      </w:pPr>
    </w:p>
    <w:p w14:paraId="7E38A659" w14:textId="77777777" w:rsidR="00C76643" w:rsidRDefault="00C76643" w:rsidP="007A0089">
      <w:pPr>
        <w:jc w:val="center"/>
        <w:rPr>
          <w:rFonts w:ascii="Arial" w:hAnsi="Arial" w:cs="Arial"/>
          <w:b/>
          <w:sz w:val="22"/>
          <w:szCs w:val="22"/>
        </w:rPr>
      </w:pPr>
    </w:p>
    <w:p w14:paraId="5E52B10C" w14:textId="77777777" w:rsidR="00C76643" w:rsidRDefault="00C76643" w:rsidP="007A0089">
      <w:pPr>
        <w:jc w:val="center"/>
        <w:rPr>
          <w:rFonts w:ascii="Arial" w:hAnsi="Arial" w:cs="Arial"/>
          <w:b/>
          <w:sz w:val="22"/>
          <w:szCs w:val="22"/>
        </w:rPr>
      </w:pPr>
    </w:p>
    <w:p w14:paraId="255EF7FF" w14:textId="77777777" w:rsidR="00C76643" w:rsidRDefault="00C76643" w:rsidP="007A0089">
      <w:pPr>
        <w:jc w:val="center"/>
        <w:rPr>
          <w:rFonts w:ascii="Arial" w:hAnsi="Arial" w:cs="Arial"/>
          <w:b/>
          <w:sz w:val="22"/>
          <w:szCs w:val="22"/>
        </w:rPr>
      </w:pPr>
    </w:p>
    <w:p w14:paraId="475CB4EC" w14:textId="77777777" w:rsidR="00C76643" w:rsidRDefault="00C76643" w:rsidP="007A0089">
      <w:pPr>
        <w:jc w:val="center"/>
        <w:rPr>
          <w:rFonts w:ascii="Arial" w:hAnsi="Arial" w:cs="Arial"/>
          <w:b/>
          <w:sz w:val="22"/>
          <w:szCs w:val="22"/>
        </w:rPr>
      </w:pPr>
    </w:p>
    <w:p w14:paraId="4A959FEB" w14:textId="77777777" w:rsidR="00C76643" w:rsidRDefault="00C76643" w:rsidP="007A0089">
      <w:pPr>
        <w:jc w:val="center"/>
        <w:rPr>
          <w:rFonts w:ascii="Arial" w:hAnsi="Arial" w:cs="Arial"/>
          <w:b/>
          <w:sz w:val="22"/>
          <w:szCs w:val="22"/>
        </w:rPr>
      </w:pPr>
    </w:p>
    <w:p w14:paraId="6924E092" w14:textId="77777777" w:rsidR="00C76643" w:rsidRDefault="00C76643" w:rsidP="007A0089">
      <w:pPr>
        <w:jc w:val="center"/>
        <w:rPr>
          <w:rFonts w:ascii="Arial" w:hAnsi="Arial" w:cs="Arial"/>
          <w:b/>
          <w:sz w:val="22"/>
          <w:szCs w:val="22"/>
        </w:rPr>
      </w:pPr>
    </w:p>
    <w:p w14:paraId="46C837F3" w14:textId="77777777" w:rsidR="00C76643" w:rsidRDefault="00C76643" w:rsidP="007A0089">
      <w:pPr>
        <w:jc w:val="center"/>
        <w:rPr>
          <w:rFonts w:ascii="Arial" w:hAnsi="Arial" w:cs="Arial"/>
          <w:b/>
          <w:sz w:val="22"/>
          <w:szCs w:val="22"/>
        </w:rPr>
      </w:pPr>
    </w:p>
    <w:p w14:paraId="0A17493C" w14:textId="77777777" w:rsidR="00C76643" w:rsidRDefault="00C76643" w:rsidP="007A0089">
      <w:pPr>
        <w:jc w:val="center"/>
        <w:rPr>
          <w:rFonts w:ascii="Arial" w:hAnsi="Arial" w:cs="Arial"/>
          <w:b/>
          <w:sz w:val="22"/>
          <w:szCs w:val="22"/>
        </w:rPr>
      </w:pPr>
    </w:p>
    <w:p w14:paraId="413468FD" w14:textId="77777777" w:rsidR="008307C6" w:rsidRDefault="008307C6" w:rsidP="00843AE5">
      <w:pPr>
        <w:ind w:right="537"/>
        <w:jc w:val="center"/>
        <w:rPr>
          <w:rFonts w:ascii="Arial" w:hAnsi="Arial" w:cs="Arial"/>
          <w:b/>
        </w:rPr>
      </w:pPr>
    </w:p>
    <w:p w14:paraId="2F92A1D9" w14:textId="77777777" w:rsidR="00BE3E61" w:rsidRDefault="00BE3E61" w:rsidP="00843AE5">
      <w:pPr>
        <w:ind w:right="537"/>
        <w:jc w:val="center"/>
        <w:rPr>
          <w:rFonts w:ascii="Arial" w:hAnsi="Arial" w:cs="Arial"/>
          <w:b/>
        </w:rPr>
      </w:pPr>
    </w:p>
    <w:p w14:paraId="253EDEE1" w14:textId="72FE66E1" w:rsidR="008307C6" w:rsidRDefault="008307C6" w:rsidP="00843AE5">
      <w:pPr>
        <w:ind w:right="537"/>
        <w:jc w:val="center"/>
        <w:rPr>
          <w:rFonts w:ascii="Arial" w:hAnsi="Arial" w:cs="Arial"/>
          <w:b/>
        </w:rPr>
      </w:pPr>
      <w:r w:rsidRPr="008307C6">
        <w:rPr>
          <w:rFonts w:ascii="Arial" w:hAnsi="Arial" w:cs="Arial"/>
          <w:b/>
        </w:rPr>
        <w:t xml:space="preserve">LOT 6 QUICK DISCHARGE SERVICE (QDS) </w:t>
      </w:r>
    </w:p>
    <w:p w14:paraId="218B4E40" w14:textId="77777777" w:rsidR="008307C6" w:rsidRPr="002F1D43" w:rsidRDefault="008307C6" w:rsidP="00843AE5">
      <w:pPr>
        <w:ind w:right="537"/>
        <w:jc w:val="center"/>
        <w:rPr>
          <w:rFonts w:ascii="Arial" w:hAnsi="Arial" w:cs="Arial"/>
          <w:b/>
        </w:rPr>
      </w:pPr>
    </w:p>
    <w:p w14:paraId="7F46D3D8" w14:textId="77777777" w:rsidR="008307C6" w:rsidRDefault="00843AE5" w:rsidP="00843AE5">
      <w:pPr>
        <w:tabs>
          <w:tab w:val="left" w:pos="142"/>
        </w:tabs>
        <w:ind w:left="720" w:right="537" w:hanging="720"/>
        <w:jc w:val="both"/>
        <w:rPr>
          <w:rFonts w:ascii="Arial" w:hAnsi="Arial" w:cs="Arial"/>
          <w:sz w:val="22"/>
          <w:szCs w:val="22"/>
        </w:rPr>
      </w:pPr>
      <w:r w:rsidRPr="00655759">
        <w:rPr>
          <w:rFonts w:ascii="Arial" w:hAnsi="Arial" w:cs="Arial"/>
          <w:sz w:val="22"/>
          <w:szCs w:val="22"/>
        </w:rPr>
        <w:t xml:space="preserve">Potential suppliers must respond to and provide relevant information with regard to </w:t>
      </w:r>
      <w:proofErr w:type="gramStart"/>
      <w:r w:rsidRPr="00655759">
        <w:rPr>
          <w:rFonts w:ascii="Arial" w:hAnsi="Arial" w:cs="Arial"/>
          <w:sz w:val="22"/>
          <w:szCs w:val="22"/>
        </w:rPr>
        <w:t>all</w:t>
      </w:r>
      <w:proofErr w:type="gramEnd"/>
      <w:r w:rsidRPr="00655759">
        <w:rPr>
          <w:rFonts w:ascii="Arial" w:hAnsi="Arial" w:cs="Arial"/>
          <w:sz w:val="22"/>
          <w:szCs w:val="22"/>
        </w:rPr>
        <w:t xml:space="preserve"> </w:t>
      </w:r>
    </w:p>
    <w:p w14:paraId="5DB5F542" w14:textId="77777777" w:rsidR="008307C6" w:rsidRDefault="00843AE5" w:rsidP="006D5D8B">
      <w:pPr>
        <w:tabs>
          <w:tab w:val="left" w:pos="142"/>
        </w:tabs>
        <w:ind w:left="720" w:right="-61" w:hanging="720"/>
        <w:jc w:val="both"/>
        <w:rPr>
          <w:rFonts w:ascii="Arial" w:hAnsi="Arial" w:cs="Arial"/>
          <w:sz w:val="22"/>
          <w:szCs w:val="22"/>
        </w:rPr>
      </w:pPr>
      <w:r w:rsidRPr="00655759">
        <w:rPr>
          <w:rFonts w:ascii="Arial" w:hAnsi="Arial" w:cs="Arial"/>
          <w:sz w:val="22"/>
          <w:szCs w:val="22"/>
        </w:rPr>
        <w:t xml:space="preserve">matters set out below.  The responses and information </w:t>
      </w:r>
      <w:r w:rsidRPr="00655759">
        <w:rPr>
          <w:rFonts w:ascii="Arial" w:hAnsi="Arial" w:cs="Arial"/>
          <w:b/>
          <w:sz w:val="22"/>
          <w:szCs w:val="22"/>
        </w:rPr>
        <w:t>MUST</w:t>
      </w:r>
      <w:r w:rsidRPr="00655759">
        <w:rPr>
          <w:rFonts w:ascii="Arial" w:hAnsi="Arial" w:cs="Arial"/>
          <w:sz w:val="22"/>
          <w:szCs w:val="22"/>
        </w:rPr>
        <w:t xml:space="preserve"> be submitted as part of </w:t>
      </w:r>
    </w:p>
    <w:p w14:paraId="0B431B2C" w14:textId="77777777" w:rsidR="008307C6" w:rsidRDefault="00843AE5" w:rsidP="00107F26">
      <w:pPr>
        <w:tabs>
          <w:tab w:val="left" w:pos="142"/>
        </w:tabs>
        <w:ind w:left="720" w:right="29" w:hanging="720"/>
        <w:jc w:val="both"/>
        <w:rPr>
          <w:rFonts w:ascii="Arial" w:hAnsi="Arial" w:cs="Arial"/>
          <w:sz w:val="22"/>
          <w:szCs w:val="22"/>
        </w:rPr>
      </w:pPr>
      <w:r w:rsidRPr="0065575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tender</w:t>
      </w:r>
      <w:r w:rsidRPr="00655759">
        <w:rPr>
          <w:rFonts w:ascii="Arial" w:hAnsi="Arial" w:cs="Arial"/>
          <w:sz w:val="22"/>
          <w:szCs w:val="22"/>
        </w:rPr>
        <w:t xml:space="preserve"> response.  Failure to provide such information may result in your </w:t>
      </w:r>
      <w:proofErr w:type="gramStart"/>
      <w:r w:rsidRPr="00655759">
        <w:rPr>
          <w:rFonts w:ascii="Arial" w:hAnsi="Arial" w:cs="Arial"/>
          <w:sz w:val="22"/>
          <w:szCs w:val="22"/>
        </w:rPr>
        <w:t>submission</w:t>
      </w:r>
      <w:proofErr w:type="gramEnd"/>
      <w:r w:rsidRPr="00655759">
        <w:rPr>
          <w:rFonts w:ascii="Arial" w:hAnsi="Arial" w:cs="Arial"/>
          <w:sz w:val="22"/>
          <w:szCs w:val="22"/>
        </w:rPr>
        <w:t xml:space="preserve"> </w:t>
      </w:r>
    </w:p>
    <w:p w14:paraId="621D28B6" w14:textId="288ED9B7" w:rsidR="00843AE5" w:rsidRPr="00655759" w:rsidRDefault="00843AE5" w:rsidP="00843AE5">
      <w:pPr>
        <w:tabs>
          <w:tab w:val="left" w:pos="142"/>
        </w:tabs>
        <w:ind w:left="720" w:right="537" w:hanging="720"/>
        <w:jc w:val="both"/>
        <w:rPr>
          <w:rFonts w:ascii="Arial" w:hAnsi="Arial" w:cs="Arial"/>
          <w:sz w:val="22"/>
          <w:szCs w:val="22"/>
        </w:rPr>
      </w:pPr>
      <w:r w:rsidRPr="00655759">
        <w:rPr>
          <w:rFonts w:ascii="Arial" w:hAnsi="Arial" w:cs="Arial"/>
          <w:sz w:val="22"/>
          <w:szCs w:val="22"/>
        </w:rPr>
        <w:t>being rejected.</w:t>
      </w:r>
    </w:p>
    <w:p w14:paraId="13AFAC01" w14:textId="77777777" w:rsidR="00843AE5" w:rsidRPr="00655759" w:rsidRDefault="00843AE5" w:rsidP="00843AE5">
      <w:pPr>
        <w:pStyle w:val="ListParagraph"/>
        <w:tabs>
          <w:tab w:val="left" w:pos="142"/>
        </w:tabs>
        <w:ind w:right="537"/>
        <w:jc w:val="both"/>
        <w:rPr>
          <w:rFonts w:ascii="Arial" w:hAnsi="Arial" w:cs="Arial"/>
          <w:sz w:val="22"/>
          <w:szCs w:val="22"/>
        </w:rPr>
      </w:pPr>
    </w:p>
    <w:p w14:paraId="55666CB1" w14:textId="77777777" w:rsidR="00843AE5" w:rsidRPr="00655759" w:rsidRDefault="00843AE5" w:rsidP="00843AE5">
      <w:pPr>
        <w:tabs>
          <w:tab w:val="left" w:pos="142"/>
        </w:tabs>
        <w:ind w:right="537"/>
        <w:jc w:val="both"/>
        <w:rPr>
          <w:rFonts w:ascii="Arial" w:hAnsi="Arial" w:cs="Arial"/>
          <w:b/>
          <w:sz w:val="22"/>
          <w:szCs w:val="22"/>
        </w:rPr>
      </w:pPr>
      <w:r w:rsidRPr="00655759">
        <w:rPr>
          <w:rFonts w:ascii="Arial" w:hAnsi="Arial" w:cs="Arial"/>
          <w:b/>
          <w:sz w:val="22"/>
          <w:szCs w:val="22"/>
        </w:rPr>
        <w:t>MATERIAL MISREPRESENTATION</w:t>
      </w:r>
    </w:p>
    <w:p w14:paraId="3649F1E8" w14:textId="77777777" w:rsidR="00B651F8" w:rsidRDefault="00843AE5" w:rsidP="00B651F8">
      <w:pPr>
        <w:tabs>
          <w:tab w:val="left" w:pos="142"/>
        </w:tabs>
        <w:ind w:left="720" w:right="209" w:hanging="720"/>
        <w:jc w:val="both"/>
        <w:rPr>
          <w:rFonts w:ascii="Arial" w:hAnsi="Arial" w:cs="Arial"/>
          <w:sz w:val="22"/>
          <w:szCs w:val="22"/>
        </w:rPr>
      </w:pPr>
      <w:r w:rsidRPr="00655759">
        <w:rPr>
          <w:rFonts w:ascii="Arial" w:hAnsi="Arial" w:cs="Arial"/>
          <w:sz w:val="22"/>
          <w:szCs w:val="22"/>
        </w:rPr>
        <w:t xml:space="preserve">The Council shall rely on the information provided by the provider in relation to </w:t>
      </w:r>
      <w:proofErr w:type="gramStart"/>
      <w:r w:rsidRPr="00655759">
        <w:rPr>
          <w:rFonts w:ascii="Arial" w:hAnsi="Arial" w:cs="Arial"/>
          <w:sz w:val="22"/>
          <w:szCs w:val="22"/>
        </w:rPr>
        <w:t>this</w:t>
      </w:r>
      <w:proofErr w:type="gramEnd"/>
      <w:r w:rsidRPr="00655759">
        <w:rPr>
          <w:rFonts w:ascii="Arial" w:hAnsi="Arial" w:cs="Arial"/>
          <w:sz w:val="22"/>
          <w:szCs w:val="22"/>
        </w:rPr>
        <w:t xml:space="preserve"> </w:t>
      </w:r>
    </w:p>
    <w:p w14:paraId="5F145766" w14:textId="20B0B62F" w:rsidR="008307C6" w:rsidRDefault="00843AE5" w:rsidP="00843AE5">
      <w:pPr>
        <w:tabs>
          <w:tab w:val="left" w:pos="142"/>
        </w:tabs>
        <w:ind w:left="720" w:right="537" w:hanging="720"/>
        <w:jc w:val="both"/>
        <w:rPr>
          <w:rFonts w:ascii="Arial" w:hAnsi="Arial" w:cs="Arial"/>
          <w:sz w:val="22"/>
          <w:szCs w:val="22"/>
        </w:rPr>
      </w:pPr>
      <w:r w:rsidRPr="6EA5CDA9">
        <w:rPr>
          <w:rFonts w:ascii="Arial" w:hAnsi="Arial" w:cs="Arial"/>
          <w:sz w:val="22"/>
          <w:szCs w:val="22"/>
        </w:rPr>
        <w:t>section of the tender.  A material misrepresentation</w:t>
      </w:r>
      <w:r>
        <w:t xml:space="preserve"> </w:t>
      </w:r>
      <w:r w:rsidRPr="6EA5CDA9">
        <w:rPr>
          <w:rFonts w:ascii="Arial" w:hAnsi="Arial" w:cs="Arial"/>
          <w:sz w:val="22"/>
          <w:szCs w:val="22"/>
        </w:rPr>
        <w:t xml:space="preserve">contained therein shall constitute a </w:t>
      </w:r>
    </w:p>
    <w:p w14:paraId="10DAD656" w14:textId="30C05F4A" w:rsidR="00843AE5" w:rsidRDefault="00843AE5" w:rsidP="6EA5CDA9">
      <w:pPr>
        <w:tabs>
          <w:tab w:val="left" w:pos="142"/>
        </w:tabs>
        <w:ind w:left="720" w:right="537" w:hanging="720"/>
        <w:jc w:val="both"/>
        <w:rPr>
          <w:rFonts w:ascii="Arial" w:hAnsi="Arial" w:cs="Arial"/>
          <w:b/>
          <w:bCs/>
        </w:rPr>
      </w:pPr>
      <w:r w:rsidRPr="6EA5CDA9">
        <w:rPr>
          <w:rFonts w:ascii="Arial" w:hAnsi="Arial" w:cs="Arial"/>
          <w:sz w:val="22"/>
          <w:szCs w:val="22"/>
        </w:rPr>
        <w:t>material breach of contract.</w:t>
      </w:r>
    </w:p>
    <w:p w14:paraId="269F6AB9" w14:textId="77777777" w:rsidR="00352483" w:rsidRDefault="00352483" w:rsidP="00843AE5">
      <w:pPr>
        <w:pStyle w:val="Normal1"/>
        <w:rPr>
          <w:rFonts w:ascii="Arial" w:hAnsi="Arial" w:cs="Arial"/>
          <w:b/>
          <w:bCs/>
          <w:u w:val="single"/>
        </w:rPr>
      </w:pPr>
    </w:p>
    <w:p w14:paraId="2110FF30" w14:textId="0AF3CFC3" w:rsidR="0048050E" w:rsidRPr="00F1334E" w:rsidRDefault="00107F26" w:rsidP="00843AE5">
      <w:pPr>
        <w:pStyle w:val="Normal1"/>
        <w:rPr>
          <w:rFonts w:ascii="Arial" w:hAnsi="Arial" w:cs="Arial"/>
          <w:b/>
          <w:bCs/>
          <w:sz w:val="22"/>
          <w:szCs w:val="22"/>
          <w:u w:val="single"/>
        </w:rPr>
      </w:pPr>
      <w:r w:rsidRPr="00F1334E">
        <w:rPr>
          <w:rFonts w:ascii="Arial" w:hAnsi="Arial" w:cs="Arial"/>
          <w:b/>
          <w:bCs/>
          <w:sz w:val="22"/>
          <w:szCs w:val="22"/>
          <w:u w:val="single"/>
        </w:rPr>
        <w:t xml:space="preserve">If you are applying for </w:t>
      </w:r>
      <w:r w:rsidR="0048050E" w:rsidRPr="00F1334E">
        <w:rPr>
          <w:rFonts w:ascii="Arial" w:hAnsi="Arial" w:cs="Arial"/>
          <w:b/>
          <w:bCs/>
          <w:sz w:val="22"/>
          <w:szCs w:val="22"/>
          <w:u w:val="single"/>
        </w:rPr>
        <w:t xml:space="preserve">Lot 6 </w:t>
      </w:r>
      <w:r w:rsidRPr="00F1334E">
        <w:rPr>
          <w:rFonts w:ascii="Arial" w:hAnsi="Arial" w:cs="Arial"/>
          <w:b/>
          <w:bCs/>
          <w:sz w:val="22"/>
          <w:szCs w:val="22"/>
          <w:u w:val="single"/>
        </w:rPr>
        <w:t>Quick Discharge Services (</w:t>
      </w:r>
      <w:r w:rsidR="0048050E" w:rsidRPr="00F1334E">
        <w:rPr>
          <w:rFonts w:ascii="Arial" w:hAnsi="Arial" w:cs="Arial"/>
          <w:b/>
          <w:bCs/>
          <w:sz w:val="22"/>
          <w:szCs w:val="22"/>
          <w:u w:val="single"/>
        </w:rPr>
        <w:t>QDS); the</w:t>
      </w:r>
      <w:r w:rsidR="00B345DE">
        <w:rPr>
          <w:rFonts w:ascii="Arial" w:hAnsi="Arial" w:cs="Arial"/>
          <w:b/>
          <w:bCs/>
          <w:sz w:val="22"/>
          <w:szCs w:val="22"/>
          <w:u w:val="single"/>
        </w:rPr>
        <w:t xml:space="preserve"> completed</w:t>
      </w:r>
      <w:r w:rsidR="0048050E" w:rsidRPr="00F1334E">
        <w:rPr>
          <w:rFonts w:ascii="Arial" w:hAnsi="Arial" w:cs="Arial"/>
          <w:b/>
          <w:bCs/>
          <w:sz w:val="22"/>
          <w:szCs w:val="22"/>
          <w:u w:val="single"/>
        </w:rPr>
        <w:t xml:space="preserve"> template for the additional evaluation requirements below must be uploaded at the time of the submission of the S</w:t>
      </w:r>
      <w:r w:rsidR="000222CC" w:rsidRPr="00F1334E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48050E" w:rsidRPr="00F1334E">
        <w:rPr>
          <w:rFonts w:ascii="Arial" w:hAnsi="Arial" w:cs="Arial"/>
          <w:b/>
          <w:bCs/>
          <w:sz w:val="22"/>
          <w:szCs w:val="22"/>
          <w:u w:val="single"/>
        </w:rPr>
        <w:t>Q Web Form</w:t>
      </w:r>
      <w:r w:rsidRPr="00F1334E">
        <w:rPr>
          <w:rFonts w:ascii="Arial" w:hAnsi="Arial" w:cs="Arial"/>
          <w:b/>
          <w:bCs/>
          <w:sz w:val="22"/>
          <w:szCs w:val="22"/>
          <w:u w:val="single"/>
        </w:rPr>
        <w:t xml:space="preserve"> by noon on </w:t>
      </w:r>
      <w:r w:rsidR="007545E8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01266F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7545E8" w:rsidRPr="007545E8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="007545E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F1334E">
        <w:rPr>
          <w:rFonts w:ascii="Arial" w:hAnsi="Arial" w:cs="Arial"/>
          <w:b/>
          <w:bCs/>
          <w:sz w:val="22"/>
          <w:szCs w:val="22"/>
          <w:u w:val="single"/>
        </w:rPr>
        <w:t>May 2024.</w:t>
      </w:r>
    </w:p>
    <w:p w14:paraId="74D79E1E" w14:textId="77777777" w:rsidR="0048050E" w:rsidRDefault="0048050E" w:rsidP="00843AE5">
      <w:pPr>
        <w:pStyle w:val="Normal1"/>
        <w:rPr>
          <w:rFonts w:ascii="Arial" w:hAnsi="Arial" w:cs="Arial"/>
          <w:b/>
          <w:bCs/>
          <w:u w:val="single"/>
        </w:rPr>
      </w:pPr>
    </w:p>
    <w:tbl>
      <w:tblPr>
        <w:tblW w:w="9810" w:type="dxa"/>
        <w:tblInd w:w="-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9090"/>
      </w:tblGrid>
      <w:tr w:rsidR="00A4098E" w:rsidRPr="00974ADF" w14:paraId="6340F0FA" w14:textId="77777777" w:rsidTr="00BD3B9F">
        <w:trPr>
          <w:trHeight w:val="269"/>
        </w:trPr>
        <w:tc>
          <w:tcPr>
            <w:tcW w:w="9810" w:type="dxa"/>
            <w:gridSpan w:val="2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7FF9697" w14:textId="56A0EC70" w:rsidR="00A4098E" w:rsidRPr="00F1334E" w:rsidRDefault="00F1334E" w:rsidP="0065261A">
            <w:pPr>
              <w:pStyle w:val="Normal1"/>
              <w:widowControl w:val="0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F1334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PART 3 </w:t>
            </w:r>
            <w:r w:rsidR="00B345DE">
              <w:rPr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F1334E">
              <w:rPr>
                <w:rFonts w:ascii="Arial" w:hAnsi="Arial" w:cs="Arial"/>
                <w:b/>
                <w:color w:val="auto"/>
                <w:sz w:val="22"/>
                <w:szCs w:val="22"/>
              </w:rPr>
              <w:t>Q</w:t>
            </w:r>
            <w:r w:rsidR="00B345DE">
              <w:rPr>
                <w:rFonts w:ascii="Arial" w:hAnsi="Arial" w:cs="Arial"/>
                <w:b/>
                <w:color w:val="auto"/>
                <w:sz w:val="22"/>
                <w:szCs w:val="22"/>
              </w:rPr>
              <w:t>UICK DISCHARGE SERVICE (Q</w:t>
            </w:r>
            <w:r w:rsidRPr="00F1334E">
              <w:rPr>
                <w:rFonts w:ascii="Arial" w:hAnsi="Arial" w:cs="Arial"/>
                <w:b/>
                <w:color w:val="auto"/>
                <w:sz w:val="22"/>
                <w:szCs w:val="22"/>
              </w:rPr>
              <w:t>DS</w:t>
            </w:r>
            <w:r w:rsidR="00B345DE">
              <w:rPr>
                <w:rFonts w:ascii="Arial" w:hAnsi="Arial" w:cs="Arial"/>
                <w:b/>
                <w:color w:val="auto"/>
                <w:sz w:val="22"/>
                <w:szCs w:val="22"/>
              </w:rPr>
              <w:t>)</w:t>
            </w:r>
            <w:r w:rsidRPr="00F1334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LOT 6 ASSESSMENT (PASS / FAIL)</w:t>
            </w:r>
          </w:p>
        </w:tc>
      </w:tr>
      <w:tr w:rsidR="00843AE5" w:rsidRPr="003B221F" w14:paraId="40F84F03" w14:textId="77777777" w:rsidTr="005769AD">
        <w:trPr>
          <w:trHeight w:val="323"/>
        </w:trPr>
        <w:tc>
          <w:tcPr>
            <w:tcW w:w="72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6983A8" w14:textId="2A7463BB" w:rsidR="00843AE5" w:rsidRPr="00531431" w:rsidRDefault="00B345DE" w:rsidP="0065261A">
            <w:pPr>
              <w:pStyle w:val="Normal1"/>
              <w:widowControl w:val="0"/>
              <w:jc w:val="both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P3.1</w:t>
            </w:r>
          </w:p>
        </w:tc>
        <w:tc>
          <w:tcPr>
            <w:tcW w:w="90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8CCDFA0" w14:textId="77777777" w:rsidR="00B345DE" w:rsidRPr="00B345DE" w:rsidRDefault="00B345DE" w:rsidP="00B345DE">
            <w:pPr>
              <w:pStyle w:val="Normal1"/>
              <w:widowControl w:val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345D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Your </w:t>
            </w:r>
            <w:r w:rsidRPr="00B345DE">
              <w:rPr>
                <w:rFonts w:ascii="Arial" w:hAnsi="Arial" w:cs="Arial"/>
                <w:bCs/>
                <w:color w:val="auto"/>
                <w:sz w:val="22"/>
                <w:szCs w:val="22"/>
                <w:u w:val="single"/>
              </w:rPr>
              <w:t>experience</w:t>
            </w:r>
            <w:r w:rsidRPr="00B345D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of delivering hospital discharge services including the following:</w:t>
            </w:r>
          </w:p>
          <w:p w14:paraId="36ABC296" w14:textId="77777777" w:rsidR="00B345DE" w:rsidRPr="00B345DE" w:rsidRDefault="00B345DE" w:rsidP="00B345DE">
            <w:pPr>
              <w:pStyle w:val="Normal1"/>
              <w:widowControl w:val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7654B693" w14:textId="77777777" w:rsidR="00B345DE" w:rsidRPr="00B345DE" w:rsidRDefault="00B345DE" w:rsidP="00B345DE">
            <w:pPr>
              <w:pStyle w:val="Normal1"/>
              <w:widowControl w:val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345DE">
              <w:rPr>
                <w:rFonts w:ascii="Arial" w:hAnsi="Arial" w:cs="Arial"/>
                <w:bCs/>
                <w:color w:val="auto"/>
                <w:sz w:val="22"/>
                <w:szCs w:val="22"/>
              </w:rPr>
              <w:t>•</w:t>
            </w:r>
            <w:r w:rsidRPr="00B345DE">
              <w:rPr>
                <w:rFonts w:ascii="Arial" w:hAnsi="Arial" w:cs="Arial"/>
                <w:bCs/>
                <w:color w:val="auto"/>
                <w:sz w:val="22"/>
                <w:szCs w:val="22"/>
              </w:rPr>
              <w:tab/>
              <w:t>Experience of delivering hospital discharge services</w:t>
            </w:r>
          </w:p>
          <w:p w14:paraId="2AED2D8C" w14:textId="77777777" w:rsidR="00B345DE" w:rsidRPr="00B345DE" w:rsidRDefault="00B345DE" w:rsidP="00B345DE">
            <w:pPr>
              <w:pStyle w:val="Normal1"/>
              <w:widowControl w:val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345DE">
              <w:rPr>
                <w:rFonts w:ascii="Arial" w:hAnsi="Arial" w:cs="Arial"/>
                <w:bCs/>
                <w:color w:val="auto"/>
                <w:sz w:val="22"/>
                <w:szCs w:val="22"/>
              </w:rPr>
              <w:t>•</w:t>
            </w:r>
            <w:r w:rsidRPr="00B345DE">
              <w:rPr>
                <w:rFonts w:ascii="Arial" w:hAnsi="Arial" w:cs="Arial"/>
                <w:bCs/>
                <w:color w:val="auto"/>
                <w:sz w:val="22"/>
                <w:szCs w:val="22"/>
              </w:rPr>
              <w:tab/>
              <w:t>Experience of providing services to vulnerable citizens</w:t>
            </w:r>
          </w:p>
          <w:p w14:paraId="60D6DC8E" w14:textId="77777777" w:rsidR="00B345DE" w:rsidRDefault="00B345DE" w:rsidP="00B345DE">
            <w:pPr>
              <w:pStyle w:val="Normal1"/>
              <w:widowControl w:val="0"/>
              <w:jc w:val="both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B345DE">
              <w:rPr>
                <w:rFonts w:ascii="Arial" w:hAnsi="Arial" w:cs="Arial"/>
                <w:bCs/>
                <w:color w:val="auto"/>
                <w:sz w:val="22"/>
                <w:szCs w:val="22"/>
              </w:rPr>
              <w:t>•</w:t>
            </w:r>
            <w:r w:rsidRPr="00B345DE">
              <w:rPr>
                <w:rFonts w:ascii="Arial" w:hAnsi="Arial" w:cs="Arial"/>
                <w:bCs/>
                <w:color w:val="auto"/>
                <w:sz w:val="22"/>
                <w:szCs w:val="22"/>
              </w:rPr>
              <w:tab/>
              <w:t>Experience of partnership working</w:t>
            </w:r>
            <w:r w:rsidRPr="00B345D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14:paraId="580E8320" w14:textId="77777777" w:rsidR="00B345DE" w:rsidRDefault="00B345DE" w:rsidP="00B345DE">
            <w:pPr>
              <w:pStyle w:val="Normal1"/>
              <w:widowControl w:val="0"/>
              <w:jc w:val="both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14:paraId="07BEE232" w14:textId="2DD824F4" w:rsidR="00A4098E" w:rsidRPr="00A4098E" w:rsidRDefault="00CA4D82" w:rsidP="00B345DE">
            <w:pPr>
              <w:pStyle w:val="Normal1"/>
              <w:widowControl w:val="0"/>
              <w:jc w:val="both"/>
              <w:rPr>
                <w:rFonts w:ascii="Arial" w:hAnsi="Arial" w:cs="Arial"/>
                <w:b/>
                <w:i/>
                <w:iCs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22"/>
                <w:szCs w:val="22"/>
              </w:rPr>
              <w:t>Word Count Limit 1000</w:t>
            </w:r>
          </w:p>
        </w:tc>
      </w:tr>
      <w:tr w:rsidR="00843AE5" w:rsidRPr="00FF3C6A" w14:paraId="22382EA0" w14:textId="77777777" w:rsidTr="008307C6">
        <w:tc>
          <w:tcPr>
            <w:tcW w:w="9810" w:type="dxa"/>
            <w:gridSpan w:val="2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FBFE6F" w14:textId="77777777" w:rsidR="00843AE5" w:rsidRPr="00134B00" w:rsidRDefault="00843AE5" w:rsidP="0065261A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34B00">
              <w:rPr>
                <w:rFonts w:ascii="Arial" w:hAnsi="Arial" w:cs="Arial"/>
                <w:sz w:val="22"/>
                <w:szCs w:val="22"/>
                <w:highlight w:val="yellow"/>
              </w:rPr>
              <w:t>Response</w:t>
            </w:r>
          </w:p>
          <w:p w14:paraId="2E5CA1B8" w14:textId="77777777" w:rsidR="00843AE5" w:rsidRPr="00134B00" w:rsidRDefault="00843AE5" w:rsidP="0065261A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32B4EEEE" w14:textId="77777777" w:rsidR="00843AE5" w:rsidRPr="00134B00" w:rsidRDefault="00843AE5" w:rsidP="0065261A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23EE731" w14:textId="77777777" w:rsidR="00843AE5" w:rsidRPr="00134B00" w:rsidRDefault="00843AE5" w:rsidP="0065261A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139AFDA1" w14:textId="77777777" w:rsidR="00352483" w:rsidRDefault="00352483"/>
    <w:tbl>
      <w:tblPr>
        <w:tblW w:w="9810" w:type="dxa"/>
        <w:tblInd w:w="-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9090"/>
      </w:tblGrid>
      <w:tr w:rsidR="00A4098E" w:rsidRPr="00974ADF" w14:paraId="39D70112" w14:textId="77777777" w:rsidTr="6EA5CDA9">
        <w:trPr>
          <w:trHeight w:val="269"/>
        </w:trPr>
        <w:tc>
          <w:tcPr>
            <w:tcW w:w="9810" w:type="dxa"/>
            <w:gridSpan w:val="2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DB3126E" w14:textId="371A4AE9" w:rsidR="00A4098E" w:rsidRPr="00F1334E" w:rsidRDefault="00462068" w:rsidP="009901AE">
            <w:pPr>
              <w:pStyle w:val="Normal1"/>
              <w:widowControl w:val="0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F1334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PART </w:t>
            </w:r>
            <w:r w:rsidR="008A072C" w:rsidRPr="00F1334E">
              <w:rPr>
                <w:rFonts w:ascii="Arial" w:hAnsi="Arial" w:cs="Arial"/>
                <w:b/>
                <w:color w:val="auto"/>
                <w:sz w:val="22"/>
                <w:szCs w:val="22"/>
              </w:rPr>
              <w:t>4</w:t>
            </w:r>
            <w:r w:rsidR="00A4098E" w:rsidRPr="00F1334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2F19D7" w:rsidRPr="00F1334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- </w:t>
            </w:r>
            <w:r w:rsidR="005769AD" w:rsidRPr="00F1334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LOT 6 </w:t>
            </w:r>
            <w:r w:rsidR="00B345DE" w:rsidRPr="00F1334E">
              <w:rPr>
                <w:rFonts w:ascii="Arial" w:hAnsi="Arial" w:cs="Arial"/>
                <w:b/>
                <w:color w:val="auto"/>
                <w:sz w:val="22"/>
                <w:szCs w:val="22"/>
              </w:rPr>
              <w:t>Q</w:t>
            </w:r>
            <w:r w:rsidR="00B345DE">
              <w:rPr>
                <w:rFonts w:ascii="Arial" w:hAnsi="Arial" w:cs="Arial"/>
                <w:b/>
                <w:color w:val="auto"/>
                <w:sz w:val="22"/>
                <w:szCs w:val="22"/>
              </w:rPr>
              <w:t>UICK DISCHARGE SERVICE (</w:t>
            </w:r>
            <w:r w:rsidR="00F1334E">
              <w:rPr>
                <w:rFonts w:ascii="Arial" w:hAnsi="Arial" w:cs="Arial"/>
                <w:b/>
                <w:color w:val="auto"/>
                <w:sz w:val="22"/>
                <w:szCs w:val="22"/>
              </w:rPr>
              <w:t>QDS</w:t>
            </w:r>
            <w:r w:rsidR="00B345DE">
              <w:rPr>
                <w:rFonts w:ascii="Arial" w:hAnsi="Arial" w:cs="Arial"/>
                <w:b/>
                <w:color w:val="auto"/>
                <w:sz w:val="22"/>
                <w:szCs w:val="22"/>
              </w:rPr>
              <w:t>)</w:t>
            </w:r>
            <w:r w:rsidR="00F1334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5769AD" w:rsidRPr="00F1334E">
              <w:rPr>
                <w:rFonts w:ascii="Arial" w:hAnsi="Arial" w:cs="Arial"/>
                <w:b/>
                <w:color w:val="auto"/>
                <w:sz w:val="22"/>
                <w:szCs w:val="22"/>
              </w:rPr>
              <w:t>QUALITY ASSESSMENT (SCORED) METHOD STATEMENT</w:t>
            </w:r>
          </w:p>
        </w:tc>
      </w:tr>
      <w:tr w:rsidR="00843AE5" w:rsidRPr="00A26248" w14:paraId="20F39526" w14:textId="77777777" w:rsidTr="6EA5CDA9">
        <w:trPr>
          <w:trHeight w:val="393"/>
        </w:trPr>
        <w:tc>
          <w:tcPr>
            <w:tcW w:w="72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617236" w14:textId="63C15FC5" w:rsidR="00843AE5" w:rsidRPr="00A26248" w:rsidRDefault="005769AD" w:rsidP="0065261A">
            <w:pPr>
              <w:pStyle w:val="Normal1"/>
              <w:widowControl w:val="0"/>
              <w:jc w:val="both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</w:rPr>
              <w:t>P4.1</w:t>
            </w:r>
          </w:p>
        </w:tc>
        <w:tc>
          <w:tcPr>
            <w:tcW w:w="90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6DA4B3E" w14:textId="00209998" w:rsidR="005769AD" w:rsidRDefault="003F6EE1" w:rsidP="00A4098E">
            <w:pPr>
              <w:pStyle w:val="Normal1"/>
              <w:widowControl w:val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Please set out h</w:t>
            </w:r>
            <w:r w:rsidR="005769AD" w:rsidRPr="005769AD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ow you plan to deliver the service in Birmingham </w:t>
            </w:r>
            <w:r w:rsidR="005769AD" w:rsidRPr="005769A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(25% </w:t>
            </w:r>
            <w:r w:rsidR="00F1334E">
              <w:rPr>
                <w:rFonts w:ascii="Arial" w:hAnsi="Arial" w:cs="Arial"/>
                <w:b/>
                <w:color w:val="auto"/>
                <w:sz w:val="22"/>
                <w:szCs w:val="22"/>
              </w:rPr>
              <w:t>W</w:t>
            </w:r>
            <w:r w:rsidR="005769AD" w:rsidRPr="005769AD">
              <w:rPr>
                <w:rFonts w:ascii="Arial" w:hAnsi="Arial" w:cs="Arial"/>
                <w:b/>
                <w:color w:val="auto"/>
                <w:sz w:val="22"/>
                <w:szCs w:val="22"/>
              </w:rPr>
              <w:t>eighting)</w:t>
            </w:r>
          </w:p>
          <w:p w14:paraId="71D31322" w14:textId="77777777" w:rsidR="00F1334E" w:rsidRPr="005769AD" w:rsidRDefault="00F1334E" w:rsidP="00A4098E">
            <w:pPr>
              <w:pStyle w:val="Normal1"/>
              <w:widowControl w:val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A5D1B78" w14:textId="5F85678F" w:rsidR="00843AE5" w:rsidRPr="00134B00" w:rsidRDefault="00CA4D82" w:rsidP="00A4098E">
            <w:pPr>
              <w:pStyle w:val="Normal1"/>
              <w:widowControl w:val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22"/>
                <w:szCs w:val="22"/>
              </w:rPr>
              <w:t xml:space="preserve">Word Count Limit 1000 </w:t>
            </w:r>
          </w:p>
        </w:tc>
      </w:tr>
      <w:tr w:rsidR="00843AE5" w:rsidRPr="00A26248" w14:paraId="739A970A" w14:textId="77777777" w:rsidTr="6EA5CDA9">
        <w:trPr>
          <w:trHeight w:val="870"/>
        </w:trPr>
        <w:tc>
          <w:tcPr>
            <w:tcW w:w="9810" w:type="dxa"/>
            <w:gridSpan w:val="2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14:paraId="3BADA261" w14:textId="77777777" w:rsidR="00843AE5" w:rsidRPr="00134B00" w:rsidRDefault="00843AE5" w:rsidP="0065261A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bookmarkStart w:id="0" w:name="_Hlk109310897"/>
            <w:r w:rsidRPr="00134B00">
              <w:rPr>
                <w:rFonts w:ascii="Arial" w:hAnsi="Arial" w:cs="Arial"/>
                <w:sz w:val="22"/>
                <w:szCs w:val="22"/>
                <w:highlight w:val="yellow"/>
              </w:rPr>
              <w:t>Response</w:t>
            </w:r>
          </w:p>
          <w:p w14:paraId="0F3B3956" w14:textId="77777777" w:rsidR="00843AE5" w:rsidRPr="00134B00" w:rsidRDefault="00843AE5" w:rsidP="0065261A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E134067" w14:textId="77777777" w:rsidR="00843AE5" w:rsidRPr="00134B00" w:rsidRDefault="00843AE5" w:rsidP="0065261A">
            <w:pPr>
              <w:pStyle w:val="Normal1"/>
              <w:widowControl w:val="0"/>
              <w:jc w:val="both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bookmarkEnd w:id="0"/>
      <w:tr w:rsidR="005769AD" w:rsidRPr="00A26248" w14:paraId="59F668F5" w14:textId="77777777" w:rsidTr="6EA5CDA9">
        <w:trPr>
          <w:trHeight w:val="393"/>
        </w:trPr>
        <w:tc>
          <w:tcPr>
            <w:tcW w:w="72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A162EE" w14:textId="3F456C23" w:rsidR="005769AD" w:rsidRPr="00A26248" w:rsidRDefault="005769AD" w:rsidP="005769AD">
            <w:pPr>
              <w:pStyle w:val="Normal1"/>
              <w:widowControl w:val="0"/>
              <w:jc w:val="both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</w:rPr>
              <w:t>P4.2</w:t>
            </w:r>
          </w:p>
        </w:tc>
        <w:tc>
          <w:tcPr>
            <w:tcW w:w="90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21018E8" w14:textId="0FD65E00" w:rsidR="005769AD" w:rsidRDefault="51387AAB" w:rsidP="6EA5CDA9">
            <w:pPr>
              <w:pStyle w:val="Normal1"/>
              <w:widowControl w:val="0"/>
              <w:jc w:val="both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6EA5CDA9">
              <w:rPr>
                <w:rFonts w:ascii="Arial" w:hAnsi="Arial" w:cs="Arial"/>
                <w:color w:val="auto"/>
                <w:sz w:val="22"/>
                <w:szCs w:val="22"/>
              </w:rPr>
              <w:t>Please set out h</w:t>
            </w:r>
            <w:r w:rsidR="1379FDB7" w:rsidRPr="6EA5CDA9">
              <w:rPr>
                <w:rFonts w:ascii="Arial" w:hAnsi="Arial" w:cs="Arial"/>
                <w:color w:val="auto"/>
                <w:sz w:val="22"/>
                <w:szCs w:val="22"/>
              </w:rPr>
              <w:t xml:space="preserve">ow you intend to deliver against the contract and in what timescale </w:t>
            </w:r>
            <w:r w:rsidR="1379FDB7" w:rsidRPr="6EA5CDA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(10% </w:t>
            </w:r>
            <w:r w:rsidR="3A538B21" w:rsidRPr="6EA5CDA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</w:t>
            </w:r>
            <w:r w:rsidR="1379FDB7" w:rsidRPr="6EA5CDA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eighting)</w:t>
            </w:r>
            <w:r w:rsidR="1379FDB7" w:rsidRPr="6EA5CDA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026F547E" w14:textId="77777777" w:rsidR="005769AD" w:rsidRDefault="005769AD" w:rsidP="005769AD">
            <w:pPr>
              <w:pStyle w:val="Normal1"/>
              <w:widowControl w:val="0"/>
              <w:jc w:val="both"/>
              <w:rPr>
                <w:rFonts w:ascii="Arial" w:hAnsi="Arial" w:cs="Arial"/>
                <w:b/>
                <w:i/>
                <w:iCs/>
                <w:color w:val="auto"/>
                <w:sz w:val="22"/>
                <w:szCs w:val="22"/>
              </w:rPr>
            </w:pPr>
          </w:p>
          <w:p w14:paraId="2688290C" w14:textId="77777777" w:rsidR="005769AD" w:rsidRDefault="005769AD" w:rsidP="005769AD">
            <w:pPr>
              <w:pStyle w:val="Normal1"/>
              <w:widowControl w:val="0"/>
              <w:jc w:val="both"/>
              <w:rPr>
                <w:rFonts w:ascii="Arial" w:hAnsi="Arial" w:cs="Arial"/>
                <w:bCs/>
                <w:lang w:eastAsia="en-GB"/>
              </w:rPr>
            </w:pPr>
            <w:r w:rsidRPr="00D652AA">
              <w:rPr>
                <w:rFonts w:ascii="Arial" w:hAnsi="Arial" w:cs="Arial"/>
                <w:bCs/>
                <w:lang w:eastAsia="en-GB"/>
              </w:rPr>
              <w:t xml:space="preserve">Note: </w:t>
            </w:r>
            <w:r>
              <w:rPr>
                <w:rFonts w:ascii="Arial" w:hAnsi="Arial" w:cs="Arial"/>
                <w:bCs/>
                <w:lang w:eastAsia="en-GB"/>
              </w:rPr>
              <w:t>Please</w:t>
            </w:r>
            <w:r w:rsidRPr="00D652AA">
              <w:rPr>
                <w:rFonts w:ascii="Arial" w:hAnsi="Arial" w:cs="Arial"/>
                <w:bCs/>
                <w:lang w:eastAsia="en-GB"/>
              </w:rPr>
              <w:t xml:space="preserve"> include a mobilisation chart </w:t>
            </w:r>
            <w:r w:rsidR="00B345DE">
              <w:rPr>
                <w:rFonts w:ascii="Arial" w:hAnsi="Arial" w:cs="Arial"/>
                <w:bCs/>
                <w:lang w:eastAsia="en-GB"/>
              </w:rPr>
              <w:t xml:space="preserve">(this </w:t>
            </w:r>
            <w:r w:rsidRPr="00D652AA">
              <w:rPr>
                <w:rFonts w:ascii="Arial" w:hAnsi="Arial" w:cs="Arial"/>
                <w:bCs/>
                <w:lang w:eastAsia="en-GB"/>
              </w:rPr>
              <w:t>will not be included in the word count</w:t>
            </w:r>
            <w:r w:rsidR="00B345DE">
              <w:rPr>
                <w:rFonts w:ascii="Arial" w:hAnsi="Arial" w:cs="Arial"/>
                <w:bCs/>
                <w:lang w:eastAsia="en-GB"/>
              </w:rPr>
              <w:t>)</w:t>
            </w:r>
            <w:r w:rsidRPr="00D652AA">
              <w:rPr>
                <w:rFonts w:ascii="Arial" w:hAnsi="Arial" w:cs="Arial"/>
                <w:bCs/>
                <w:lang w:eastAsia="en-GB"/>
              </w:rPr>
              <w:t>.</w:t>
            </w:r>
          </w:p>
          <w:p w14:paraId="74BD344F" w14:textId="77777777" w:rsidR="0068028B" w:rsidRDefault="0068028B" w:rsidP="005769AD">
            <w:pPr>
              <w:pStyle w:val="Normal1"/>
              <w:widowControl w:val="0"/>
              <w:jc w:val="both"/>
              <w:rPr>
                <w:rFonts w:ascii="Arial" w:hAnsi="Arial" w:cs="Arial"/>
                <w:bCs/>
                <w:lang w:eastAsia="en-GB"/>
              </w:rPr>
            </w:pPr>
          </w:p>
          <w:p w14:paraId="265D0786" w14:textId="05234F9E" w:rsidR="0068028B" w:rsidRPr="0068028B" w:rsidRDefault="0068028B" w:rsidP="005769AD">
            <w:pPr>
              <w:pStyle w:val="Normal1"/>
              <w:widowControl w:val="0"/>
              <w:jc w:val="both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6EA5CDA9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Word Count Limit 1000 </w:t>
            </w:r>
          </w:p>
        </w:tc>
      </w:tr>
      <w:tr w:rsidR="005769AD" w:rsidRPr="00A26248" w14:paraId="6FB81ABB" w14:textId="77777777" w:rsidTr="6EA5CDA9">
        <w:tc>
          <w:tcPr>
            <w:tcW w:w="9810" w:type="dxa"/>
            <w:gridSpan w:val="2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14:paraId="5D257191" w14:textId="77777777" w:rsidR="005769AD" w:rsidRDefault="005769AD" w:rsidP="005769AD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961">
              <w:rPr>
                <w:rFonts w:ascii="Arial" w:hAnsi="Arial" w:cs="Arial"/>
                <w:sz w:val="22"/>
                <w:szCs w:val="22"/>
                <w:highlight w:val="yellow"/>
              </w:rPr>
              <w:t>Response</w:t>
            </w:r>
            <w:r w:rsidRPr="00A262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82BD78" w14:textId="77777777" w:rsidR="005769AD" w:rsidRDefault="005769AD" w:rsidP="005769AD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3A6139" w14:textId="77777777" w:rsidR="005769AD" w:rsidRDefault="005769AD" w:rsidP="005769AD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AB4663" w14:textId="77777777" w:rsidR="00B651F8" w:rsidRPr="00A26248" w:rsidRDefault="00B651F8" w:rsidP="005769AD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9AD" w:rsidRPr="00A26248" w14:paraId="2CDCB656" w14:textId="77777777" w:rsidTr="6EA5CDA9">
        <w:tc>
          <w:tcPr>
            <w:tcW w:w="72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14:paraId="04E66A51" w14:textId="4F508A2C" w:rsidR="005769AD" w:rsidRPr="006B3961" w:rsidRDefault="005769AD" w:rsidP="005769AD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</w:rPr>
              <w:t>P4.3</w:t>
            </w:r>
          </w:p>
        </w:tc>
        <w:tc>
          <w:tcPr>
            <w:tcW w:w="909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14:paraId="2DA3BBA3" w14:textId="0B556568" w:rsidR="00F1334E" w:rsidRDefault="003F6EE1" w:rsidP="005769AD">
            <w:pPr>
              <w:pStyle w:val="Normal1"/>
              <w:widowControl w:val="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Please set out the </w:t>
            </w:r>
            <w:r w:rsidR="00F1334E" w:rsidRPr="00F1334E">
              <w:rPr>
                <w:rFonts w:ascii="Arial" w:hAnsi="Arial" w:cs="Arial"/>
                <w:color w:val="auto"/>
                <w:sz w:val="22"/>
                <w:szCs w:val="22"/>
              </w:rPr>
              <w:t xml:space="preserve">systems and processes you will put in place and </w:t>
            </w:r>
            <w:r w:rsidR="00B345DE">
              <w:rPr>
                <w:rFonts w:ascii="Arial" w:hAnsi="Arial" w:cs="Arial"/>
                <w:color w:val="auto"/>
                <w:sz w:val="22"/>
                <w:szCs w:val="22"/>
              </w:rPr>
              <w:t xml:space="preserve">by </w:t>
            </w:r>
            <w:r w:rsidR="00F1334E" w:rsidRPr="00F1334E">
              <w:rPr>
                <w:rFonts w:ascii="Arial" w:hAnsi="Arial" w:cs="Arial"/>
                <w:color w:val="auto"/>
                <w:sz w:val="22"/>
                <w:szCs w:val="22"/>
              </w:rPr>
              <w:t>when</w:t>
            </w:r>
            <w:r w:rsidR="00B345DE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="00F1334E" w:rsidRPr="00F1334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gramStart"/>
            <w:r w:rsidR="00F1334E" w:rsidRPr="00F1334E">
              <w:rPr>
                <w:rFonts w:ascii="Arial" w:hAnsi="Arial" w:cs="Arial"/>
                <w:color w:val="auto"/>
                <w:sz w:val="22"/>
                <w:szCs w:val="22"/>
              </w:rPr>
              <w:t>in order to</w:t>
            </w:r>
            <w:proofErr w:type="gramEnd"/>
            <w:r w:rsidR="00F1334E" w:rsidRPr="00F1334E">
              <w:rPr>
                <w:rFonts w:ascii="Arial" w:hAnsi="Arial" w:cs="Arial"/>
                <w:color w:val="auto"/>
                <w:sz w:val="22"/>
                <w:szCs w:val="22"/>
              </w:rPr>
              <w:t xml:space="preserve"> deliver the service </w:t>
            </w:r>
            <w:r w:rsidR="00F1334E" w:rsidRPr="00F1334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(20% </w:t>
            </w:r>
            <w:r w:rsidR="00F1334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</w:t>
            </w:r>
            <w:r w:rsidR="00F1334E" w:rsidRPr="00F1334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eighting) </w:t>
            </w:r>
          </w:p>
          <w:p w14:paraId="286184F2" w14:textId="77777777" w:rsidR="00F1334E" w:rsidRPr="00F1334E" w:rsidRDefault="00F1334E" w:rsidP="005769AD">
            <w:pPr>
              <w:pStyle w:val="Normal1"/>
              <w:widowControl w:val="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1689505D" w14:textId="7D6229D6" w:rsidR="005769AD" w:rsidRPr="006B3961" w:rsidRDefault="005769AD" w:rsidP="005769AD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22"/>
                <w:szCs w:val="22"/>
              </w:rPr>
              <w:t xml:space="preserve">Word Count Limit 1000 </w:t>
            </w:r>
          </w:p>
        </w:tc>
      </w:tr>
      <w:tr w:rsidR="005769AD" w:rsidRPr="00A26248" w14:paraId="6E451B86" w14:textId="77777777" w:rsidTr="6EA5CDA9">
        <w:tc>
          <w:tcPr>
            <w:tcW w:w="9810" w:type="dxa"/>
            <w:gridSpan w:val="2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14:paraId="2A4BBDB6" w14:textId="77777777" w:rsidR="005769AD" w:rsidRDefault="005769AD" w:rsidP="005769AD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Response</w:t>
            </w:r>
          </w:p>
          <w:p w14:paraId="36B9B8FF" w14:textId="77777777" w:rsidR="005769AD" w:rsidRDefault="005769AD" w:rsidP="005769AD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18C68CA" w14:textId="77777777" w:rsidR="005769AD" w:rsidRDefault="005769AD" w:rsidP="005769AD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DFAEC3A" w14:textId="77777777" w:rsidR="00B345DE" w:rsidRPr="006B3961" w:rsidRDefault="00B345DE" w:rsidP="005769AD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4B54E8A7" w14:textId="31B74EC3" w:rsidR="00B345DE" w:rsidRDefault="00B345DE"/>
    <w:p w14:paraId="051D4901" w14:textId="77777777" w:rsidR="00B345DE" w:rsidRDefault="00B345DE"/>
    <w:tbl>
      <w:tblPr>
        <w:tblW w:w="9810" w:type="dxa"/>
        <w:tblInd w:w="-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9090"/>
      </w:tblGrid>
      <w:tr w:rsidR="005769AD" w:rsidRPr="00974ADF" w14:paraId="673FD323" w14:textId="77777777" w:rsidTr="005769AD">
        <w:trPr>
          <w:trHeight w:val="393"/>
        </w:trPr>
        <w:tc>
          <w:tcPr>
            <w:tcW w:w="72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8D2109" w14:textId="7A7DE8B2" w:rsidR="005769AD" w:rsidRPr="00531431" w:rsidRDefault="005769AD" w:rsidP="005769AD">
            <w:pPr>
              <w:pStyle w:val="Normal1"/>
              <w:widowControl w:val="0"/>
              <w:jc w:val="both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</w:rPr>
              <w:t>P4.4</w:t>
            </w:r>
          </w:p>
        </w:tc>
        <w:tc>
          <w:tcPr>
            <w:tcW w:w="90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1CD9D81" w14:textId="31CFD16B" w:rsidR="00F1334E" w:rsidRPr="00F1334E" w:rsidRDefault="003F6EE1" w:rsidP="005769AD">
            <w:pPr>
              <w:pStyle w:val="Normal1"/>
              <w:widowControl w:val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Please set out h</w:t>
            </w:r>
            <w:r w:rsidR="00F1334E" w:rsidRPr="00F1334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ow you will resource the service and how this will be structured, including staff and management structure </w:t>
            </w:r>
            <w:r w:rsidR="00F1334E" w:rsidRPr="00F1334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(25% </w:t>
            </w:r>
            <w:r w:rsidR="00F1334E">
              <w:rPr>
                <w:rFonts w:ascii="Arial" w:hAnsi="Arial" w:cs="Arial"/>
                <w:b/>
                <w:color w:val="auto"/>
                <w:sz w:val="22"/>
                <w:szCs w:val="22"/>
              </w:rPr>
              <w:t>W</w:t>
            </w:r>
            <w:r w:rsidR="00F1334E" w:rsidRPr="00F1334E">
              <w:rPr>
                <w:rFonts w:ascii="Arial" w:hAnsi="Arial" w:cs="Arial"/>
                <w:b/>
                <w:color w:val="auto"/>
                <w:sz w:val="22"/>
                <w:szCs w:val="22"/>
              </w:rPr>
              <w:t>eighting)</w:t>
            </w:r>
          </w:p>
          <w:p w14:paraId="58C631E3" w14:textId="77777777" w:rsidR="00F1334E" w:rsidRDefault="00F1334E" w:rsidP="005769AD">
            <w:pPr>
              <w:pStyle w:val="Normal1"/>
              <w:widowControl w:val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61586AEA" w14:textId="77777777" w:rsidR="005769AD" w:rsidRDefault="005769AD" w:rsidP="005769AD">
            <w:pPr>
              <w:pStyle w:val="Normal1"/>
              <w:widowControl w:val="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22"/>
                <w:szCs w:val="22"/>
              </w:rPr>
              <w:t>Word Count Limit 1000</w:t>
            </w:r>
            <w:r w:rsidRPr="0078118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6731A222" w14:textId="77777777" w:rsidR="00F1334E" w:rsidRDefault="00F1334E" w:rsidP="005769AD">
            <w:pPr>
              <w:pStyle w:val="Normal1"/>
              <w:widowControl w:val="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61391DF9" w14:textId="698A5223" w:rsidR="00F1334E" w:rsidRPr="00A9148F" w:rsidRDefault="00F1334E" w:rsidP="005769AD">
            <w:pPr>
              <w:pStyle w:val="Normal1"/>
              <w:widowControl w:val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D652AA">
              <w:rPr>
                <w:rFonts w:ascii="Arial" w:hAnsi="Arial" w:cs="Arial"/>
                <w:bCs/>
                <w:lang w:eastAsia="en-GB"/>
              </w:rPr>
              <w:t xml:space="preserve">Note: </w:t>
            </w:r>
            <w:r>
              <w:rPr>
                <w:rFonts w:ascii="Arial" w:hAnsi="Arial" w:cs="Arial"/>
                <w:bCs/>
                <w:lang w:eastAsia="en-GB"/>
              </w:rPr>
              <w:t>Please</w:t>
            </w:r>
            <w:r w:rsidRPr="00D652AA">
              <w:rPr>
                <w:rFonts w:ascii="Arial" w:hAnsi="Arial" w:cs="Arial"/>
                <w:bCs/>
                <w:lang w:eastAsia="en-GB"/>
              </w:rPr>
              <w:t xml:space="preserve"> include x1 organogram/structure chart </w:t>
            </w:r>
            <w:r w:rsidR="00B345DE">
              <w:rPr>
                <w:rFonts w:ascii="Arial" w:hAnsi="Arial" w:cs="Arial"/>
                <w:bCs/>
                <w:lang w:eastAsia="en-GB"/>
              </w:rPr>
              <w:t xml:space="preserve">(this </w:t>
            </w:r>
            <w:r w:rsidRPr="00D652AA">
              <w:rPr>
                <w:rFonts w:ascii="Arial" w:hAnsi="Arial" w:cs="Arial"/>
                <w:bCs/>
                <w:lang w:eastAsia="en-GB"/>
              </w:rPr>
              <w:t>will not be included in the word count</w:t>
            </w:r>
            <w:r w:rsidR="00B345DE">
              <w:rPr>
                <w:rFonts w:ascii="Arial" w:hAnsi="Arial" w:cs="Arial"/>
                <w:bCs/>
                <w:lang w:eastAsia="en-GB"/>
              </w:rPr>
              <w:t>).</w:t>
            </w:r>
          </w:p>
        </w:tc>
      </w:tr>
      <w:tr w:rsidR="005769AD" w:rsidRPr="00FF3C6A" w14:paraId="3CFECF92" w14:textId="77777777" w:rsidTr="008307C6">
        <w:tc>
          <w:tcPr>
            <w:tcW w:w="9810" w:type="dxa"/>
            <w:gridSpan w:val="2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93E552" w14:textId="77777777" w:rsidR="005769AD" w:rsidRPr="00A26248" w:rsidRDefault="005769AD" w:rsidP="005769AD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1187">
              <w:rPr>
                <w:rFonts w:ascii="Arial" w:hAnsi="Arial" w:cs="Arial"/>
                <w:sz w:val="22"/>
                <w:szCs w:val="22"/>
                <w:highlight w:val="yellow"/>
              </w:rPr>
              <w:t>Response</w:t>
            </w:r>
            <w:r w:rsidRPr="00A262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D13B14" w14:textId="77777777" w:rsidR="005769AD" w:rsidRDefault="005769AD" w:rsidP="005769AD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622CE2" w14:textId="77777777" w:rsidR="00B345DE" w:rsidRDefault="00B345DE" w:rsidP="005769AD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AC7F35" w14:textId="77777777" w:rsidR="00B345DE" w:rsidRPr="00A26248" w:rsidRDefault="00B345DE" w:rsidP="005769AD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D44242" w14:textId="77777777" w:rsidR="005769AD" w:rsidRPr="00A26248" w:rsidRDefault="005769AD" w:rsidP="005769AD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9AD" w:rsidRPr="00974ADF" w14:paraId="0B2DED14" w14:textId="77777777" w:rsidTr="005769AD">
        <w:trPr>
          <w:trHeight w:val="393"/>
        </w:trPr>
        <w:tc>
          <w:tcPr>
            <w:tcW w:w="72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454982" w14:textId="3C3E6708" w:rsidR="005769AD" w:rsidRPr="00531431" w:rsidRDefault="005769AD" w:rsidP="005769AD">
            <w:pPr>
              <w:pStyle w:val="Normal1"/>
              <w:widowControl w:val="0"/>
              <w:jc w:val="both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</w:rPr>
              <w:t>P4.5</w:t>
            </w:r>
          </w:p>
        </w:tc>
        <w:tc>
          <w:tcPr>
            <w:tcW w:w="90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B0BA9F5" w14:textId="774FE791" w:rsidR="003F6EE1" w:rsidRDefault="003F6EE1" w:rsidP="00F1334E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Please set out h</w:t>
            </w:r>
            <w:r w:rsidR="00F1334E" w:rsidRPr="00F1334E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ow you will manage the quality and performance of the service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.</w:t>
            </w:r>
          </w:p>
          <w:p w14:paraId="630E8F6C" w14:textId="2FE04D8B" w:rsidR="00F1334E" w:rsidRPr="00F1334E" w:rsidRDefault="00F1334E" w:rsidP="00F1334E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1334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(20% 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W</w:t>
            </w:r>
            <w:r w:rsidRPr="00F1334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eighting)</w:t>
            </w:r>
          </w:p>
          <w:p w14:paraId="4DB32462" w14:textId="77777777" w:rsidR="00F1334E" w:rsidRDefault="00F1334E" w:rsidP="005769AD">
            <w:pPr>
              <w:pStyle w:val="Normal1"/>
              <w:rPr>
                <w:rFonts w:ascii="Arial" w:hAnsi="Arial" w:cs="Arial"/>
                <w:b/>
                <w:i/>
                <w:iCs/>
                <w:color w:val="auto"/>
                <w:sz w:val="22"/>
                <w:szCs w:val="22"/>
              </w:rPr>
            </w:pPr>
          </w:p>
          <w:p w14:paraId="6021C921" w14:textId="1E10D093" w:rsidR="005769AD" w:rsidRPr="009644DD" w:rsidRDefault="005769AD" w:rsidP="005769AD">
            <w:pPr>
              <w:pStyle w:val="Normal1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22"/>
                <w:szCs w:val="22"/>
              </w:rPr>
              <w:t xml:space="preserve">Word Count Limit 1000 </w:t>
            </w:r>
          </w:p>
        </w:tc>
      </w:tr>
      <w:tr w:rsidR="005769AD" w:rsidRPr="00FF3C6A" w14:paraId="566A90FC" w14:textId="77777777" w:rsidTr="009901AE">
        <w:tc>
          <w:tcPr>
            <w:tcW w:w="9810" w:type="dxa"/>
            <w:gridSpan w:val="2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BE1E21" w14:textId="77777777" w:rsidR="005769AD" w:rsidRPr="00A26248" w:rsidRDefault="005769AD" w:rsidP="005769AD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1187">
              <w:rPr>
                <w:rFonts w:ascii="Arial" w:hAnsi="Arial" w:cs="Arial"/>
                <w:sz w:val="22"/>
                <w:szCs w:val="22"/>
                <w:highlight w:val="yellow"/>
              </w:rPr>
              <w:t>Response</w:t>
            </w:r>
            <w:r w:rsidRPr="00A262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969A13" w14:textId="77777777" w:rsidR="005769AD" w:rsidRPr="00A26248" w:rsidRDefault="005769AD" w:rsidP="005769AD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B8FFB0" w14:textId="77777777" w:rsidR="005769AD" w:rsidRDefault="005769AD" w:rsidP="005769AD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8A57C8" w14:textId="77777777" w:rsidR="005769AD" w:rsidRDefault="005769AD" w:rsidP="005769AD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A1ACAE" w14:textId="77777777" w:rsidR="00B651F8" w:rsidRPr="00A26248" w:rsidRDefault="00B651F8" w:rsidP="005769AD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EAD3FA" w14:textId="77777777" w:rsidR="00843AE5" w:rsidRDefault="00843AE5" w:rsidP="00A4098E"/>
    <w:sectPr w:rsidR="00843AE5" w:rsidSect="00FA35CD">
      <w:headerReference w:type="even" r:id="rId12"/>
      <w:headerReference w:type="default" r:id="rId13"/>
      <w:footerReference w:type="default" r:id="rId14"/>
      <w:headerReference w:type="first" r:id="rId15"/>
      <w:pgSz w:w="11909" w:h="16834" w:code="9"/>
      <w:pgMar w:top="706" w:right="1440" w:bottom="14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61D7" w14:textId="77777777" w:rsidR="005224BF" w:rsidRDefault="005224BF" w:rsidP="00745BA4">
      <w:r>
        <w:separator/>
      </w:r>
    </w:p>
  </w:endnote>
  <w:endnote w:type="continuationSeparator" w:id="0">
    <w:p w14:paraId="3F3003E6" w14:textId="77777777" w:rsidR="005224BF" w:rsidRDefault="005224BF" w:rsidP="0074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76357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8A84B25" w14:textId="5B26BCC2" w:rsidR="000243F5" w:rsidRPr="00EF54DB" w:rsidRDefault="000243F5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EF54DB">
          <w:rPr>
            <w:rFonts w:ascii="Arial" w:hAnsi="Arial" w:cs="Arial"/>
            <w:sz w:val="20"/>
            <w:szCs w:val="20"/>
          </w:rPr>
          <w:fldChar w:fldCharType="begin"/>
        </w:r>
        <w:r w:rsidRPr="00EF54D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F54DB">
          <w:rPr>
            <w:rFonts w:ascii="Arial" w:hAnsi="Arial" w:cs="Arial"/>
            <w:sz w:val="20"/>
            <w:szCs w:val="20"/>
          </w:rPr>
          <w:fldChar w:fldCharType="separate"/>
        </w:r>
        <w:r w:rsidRPr="00EF54DB">
          <w:rPr>
            <w:rFonts w:ascii="Arial" w:hAnsi="Arial" w:cs="Arial"/>
            <w:noProof/>
            <w:sz w:val="20"/>
            <w:szCs w:val="20"/>
          </w:rPr>
          <w:t>11</w:t>
        </w:r>
        <w:r w:rsidRPr="00EF54DB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22983D5" w14:textId="7A9FBED6" w:rsidR="000243F5" w:rsidRPr="00EF54DB" w:rsidRDefault="000243F5" w:rsidP="00DD76EF">
    <w:pPr>
      <w:pStyle w:val="Footer"/>
      <w:ind w:right="360"/>
      <w:rPr>
        <w:rFonts w:ascii="Arial" w:hAnsi="Arial" w:cs="Arial"/>
        <w:sz w:val="18"/>
        <w:szCs w:val="18"/>
      </w:rPr>
    </w:pPr>
    <w:r w:rsidRPr="00EF54DB">
      <w:rPr>
        <w:rFonts w:ascii="Arial" w:hAnsi="Arial" w:cs="Arial"/>
        <w:sz w:val="18"/>
        <w:szCs w:val="18"/>
      </w:rPr>
      <w:t>002 open ITT Questionnaire</w:t>
    </w:r>
    <w:r w:rsidRPr="00EF54DB">
      <w:rPr>
        <w:rFonts w:ascii="Arial" w:hAnsi="Arial" w:cs="Arial"/>
        <w:sz w:val="18"/>
        <w:szCs w:val="18"/>
      </w:rPr>
      <w:tab/>
    </w:r>
  </w:p>
  <w:p w14:paraId="23982165" w14:textId="7F714D1D" w:rsidR="000243F5" w:rsidRDefault="000243F5" w:rsidP="009476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0741" w14:textId="77777777" w:rsidR="005224BF" w:rsidRDefault="005224BF" w:rsidP="00745BA4">
      <w:r>
        <w:separator/>
      </w:r>
    </w:p>
  </w:footnote>
  <w:footnote w:type="continuationSeparator" w:id="0">
    <w:p w14:paraId="66A5930A" w14:textId="77777777" w:rsidR="005224BF" w:rsidRDefault="005224BF" w:rsidP="00745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EF42" w14:textId="4F751E64" w:rsidR="000243F5" w:rsidRDefault="0002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1D76" w14:textId="5B1BB9FE" w:rsidR="000243F5" w:rsidRDefault="000243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4181" w14:textId="1EFF9EA0" w:rsidR="000243F5" w:rsidRDefault="00024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9"/>
    <w:multiLevelType w:val="multilevel"/>
    <w:tmpl w:val="0000088C"/>
    <w:lvl w:ilvl="0">
      <w:start w:val="1"/>
      <w:numFmt w:val="lowerRoman"/>
      <w:lvlText w:val="(%1)"/>
      <w:lvlJc w:val="left"/>
      <w:pPr>
        <w:ind w:left="686" w:hanging="567"/>
      </w:pPr>
      <w:rPr>
        <w:rFonts w:ascii="Calibri" w:hAnsi="Calibri" w:cs="Calibri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808" w:hanging="393"/>
      </w:pPr>
      <w:rPr>
        <w:rFonts w:ascii="Calibri" w:hAnsi="Calibri"/>
        <w:b w:val="0"/>
        <w:sz w:val="24"/>
      </w:rPr>
    </w:lvl>
    <w:lvl w:ilvl="2">
      <w:numFmt w:val="bullet"/>
      <w:lvlText w:val="•"/>
      <w:lvlJc w:val="left"/>
      <w:pPr>
        <w:ind w:left="1745" w:hanging="393"/>
      </w:pPr>
    </w:lvl>
    <w:lvl w:ilvl="3">
      <w:numFmt w:val="bullet"/>
      <w:lvlText w:val="•"/>
      <w:lvlJc w:val="left"/>
      <w:pPr>
        <w:ind w:left="2683" w:hanging="393"/>
      </w:pPr>
    </w:lvl>
    <w:lvl w:ilvl="4">
      <w:numFmt w:val="bullet"/>
      <w:lvlText w:val="•"/>
      <w:lvlJc w:val="left"/>
      <w:pPr>
        <w:ind w:left="3621" w:hanging="393"/>
      </w:pPr>
    </w:lvl>
    <w:lvl w:ilvl="5">
      <w:numFmt w:val="bullet"/>
      <w:lvlText w:val="•"/>
      <w:lvlJc w:val="left"/>
      <w:pPr>
        <w:ind w:left="4558" w:hanging="393"/>
      </w:pPr>
    </w:lvl>
    <w:lvl w:ilvl="6">
      <w:numFmt w:val="bullet"/>
      <w:lvlText w:val="•"/>
      <w:lvlJc w:val="left"/>
      <w:pPr>
        <w:ind w:left="5496" w:hanging="393"/>
      </w:pPr>
    </w:lvl>
    <w:lvl w:ilvl="7">
      <w:numFmt w:val="bullet"/>
      <w:lvlText w:val="•"/>
      <w:lvlJc w:val="left"/>
      <w:pPr>
        <w:ind w:left="6433" w:hanging="393"/>
      </w:pPr>
    </w:lvl>
    <w:lvl w:ilvl="8">
      <w:numFmt w:val="bullet"/>
      <w:lvlText w:val="•"/>
      <w:lvlJc w:val="left"/>
      <w:pPr>
        <w:ind w:left="7371" w:hanging="393"/>
      </w:pPr>
    </w:lvl>
  </w:abstractNum>
  <w:abstractNum w:abstractNumId="1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808" w:hanging="425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820" w:hanging="360"/>
      </w:pPr>
      <w:rPr>
        <w:rFonts w:ascii="Calibri" w:hAnsi="Calibri"/>
        <w:b w:val="0"/>
        <w:sz w:val="24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2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5" w:hanging="360"/>
      </w:pPr>
    </w:lvl>
    <w:lvl w:ilvl="6">
      <w:numFmt w:val="bullet"/>
      <w:lvlText w:val="•"/>
      <w:lvlJc w:val="left"/>
      <w:pPr>
        <w:ind w:left="5501" w:hanging="360"/>
      </w:pPr>
    </w:lvl>
    <w:lvl w:ilvl="7">
      <w:numFmt w:val="bullet"/>
      <w:lvlText w:val="•"/>
      <w:lvlJc w:val="left"/>
      <w:pPr>
        <w:ind w:left="6437" w:hanging="360"/>
      </w:pPr>
    </w:lvl>
    <w:lvl w:ilvl="8">
      <w:numFmt w:val="bullet"/>
      <w:lvlText w:val="•"/>
      <w:lvlJc w:val="left"/>
      <w:pPr>
        <w:ind w:left="7373" w:hanging="360"/>
      </w:pPr>
    </w:lvl>
  </w:abstractNum>
  <w:abstractNum w:abstractNumId="2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820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663" w:hanging="360"/>
      </w:pPr>
    </w:lvl>
    <w:lvl w:ilvl="2">
      <w:numFmt w:val="bullet"/>
      <w:lvlText w:val="•"/>
      <w:lvlJc w:val="left"/>
      <w:pPr>
        <w:ind w:left="2505" w:hanging="360"/>
      </w:pPr>
    </w:lvl>
    <w:lvl w:ilvl="3">
      <w:numFmt w:val="bullet"/>
      <w:lvlText w:val="•"/>
      <w:lvlJc w:val="left"/>
      <w:pPr>
        <w:ind w:left="3348" w:hanging="360"/>
      </w:pPr>
    </w:lvl>
    <w:lvl w:ilvl="4">
      <w:numFmt w:val="bullet"/>
      <w:lvlText w:val="•"/>
      <w:lvlJc w:val="left"/>
      <w:pPr>
        <w:ind w:left="4190" w:hanging="360"/>
      </w:pPr>
    </w:lvl>
    <w:lvl w:ilvl="5">
      <w:numFmt w:val="bullet"/>
      <w:lvlText w:val="•"/>
      <w:lvlJc w:val="left"/>
      <w:pPr>
        <w:ind w:left="5033" w:hanging="360"/>
      </w:pPr>
    </w:lvl>
    <w:lvl w:ilvl="6">
      <w:numFmt w:val="bullet"/>
      <w:lvlText w:val="•"/>
      <w:lvlJc w:val="left"/>
      <w:pPr>
        <w:ind w:left="5876" w:hanging="360"/>
      </w:pPr>
    </w:lvl>
    <w:lvl w:ilvl="7">
      <w:numFmt w:val="bullet"/>
      <w:lvlText w:val="•"/>
      <w:lvlJc w:val="left"/>
      <w:pPr>
        <w:ind w:left="6718" w:hanging="360"/>
      </w:pPr>
    </w:lvl>
    <w:lvl w:ilvl="8">
      <w:numFmt w:val="bullet"/>
      <w:lvlText w:val="•"/>
      <w:lvlJc w:val="left"/>
      <w:pPr>
        <w:ind w:left="7561" w:hanging="360"/>
      </w:pPr>
    </w:lvl>
  </w:abstractNum>
  <w:abstractNum w:abstractNumId="3" w15:restartNumberingAfterBreak="0">
    <w:nsid w:val="045E396B"/>
    <w:multiLevelType w:val="hybridMultilevel"/>
    <w:tmpl w:val="65D291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339E0"/>
    <w:multiLevelType w:val="hybridMultilevel"/>
    <w:tmpl w:val="E0E67630"/>
    <w:lvl w:ilvl="0" w:tplc="B8368730">
      <w:start w:val="1"/>
      <w:numFmt w:val="upp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31B9F"/>
    <w:multiLevelType w:val="hybridMultilevel"/>
    <w:tmpl w:val="2C484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58EB"/>
    <w:multiLevelType w:val="hybridMultilevel"/>
    <w:tmpl w:val="F9F0F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11F6"/>
    <w:multiLevelType w:val="hybridMultilevel"/>
    <w:tmpl w:val="58F8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05F79"/>
    <w:multiLevelType w:val="hybridMultilevel"/>
    <w:tmpl w:val="DCA2B7A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8D02C1"/>
    <w:multiLevelType w:val="hybridMultilevel"/>
    <w:tmpl w:val="8BCEFFBA"/>
    <w:lvl w:ilvl="0" w:tplc="08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0" w15:restartNumberingAfterBreak="0">
    <w:nsid w:val="27A65799"/>
    <w:multiLevelType w:val="hybridMultilevel"/>
    <w:tmpl w:val="782E1E8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B0A6A5A"/>
    <w:multiLevelType w:val="hybridMultilevel"/>
    <w:tmpl w:val="E0E67630"/>
    <w:lvl w:ilvl="0" w:tplc="B8368730">
      <w:start w:val="1"/>
      <w:numFmt w:val="upp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7E43A8"/>
    <w:multiLevelType w:val="hybridMultilevel"/>
    <w:tmpl w:val="8296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44670"/>
    <w:multiLevelType w:val="hybridMultilevel"/>
    <w:tmpl w:val="E0E67630"/>
    <w:lvl w:ilvl="0" w:tplc="B8368730">
      <w:start w:val="1"/>
      <w:numFmt w:val="upp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377A6"/>
    <w:multiLevelType w:val="hybridMultilevel"/>
    <w:tmpl w:val="881658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8300E"/>
    <w:multiLevelType w:val="hybridMultilevel"/>
    <w:tmpl w:val="8BC23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E2B40"/>
    <w:multiLevelType w:val="hybridMultilevel"/>
    <w:tmpl w:val="8940BB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414A2"/>
    <w:multiLevelType w:val="hybridMultilevel"/>
    <w:tmpl w:val="9F8A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A29A0"/>
    <w:multiLevelType w:val="hybridMultilevel"/>
    <w:tmpl w:val="FD5082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815A15"/>
    <w:multiLevelType w:val="hybridMultilevel"/>
    <w:tmpl w:val="1F265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777A3"/>
    <w:multiLevelType w:val="hybridMultilevel"/>
    <w:tmpl w:val="D13C68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C150C"/>
    <w:multiLevelType w:val="hybridMultilevel"/>
    <w:tmpl w:val="45CE7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5064D"/>
    <w:multiLevelType w:val="hybridMultilevel"/>
    <w:tmpl w:val="376A4B8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36D6D0F"/>
    <w:multiLevelType w:val="hybridMultilevel"/>
    <w:tmpl w:val="E0E67630"/>
    <w:lvl w:ilvl="0" w:tplc="B8368730">
      <w:start w:val="1"/>
      <w:numFmt w:val="upp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B302CD"/>
    <w:multiLevelType w:val="hybridMultilevel"/>
    <w:tmpl w:val="425AD846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 w15:restartNumberingAfterBreak="0">
    <w:nsid w:val="79B60095"/>
    <w:multiLevelType w:val="hybridMultilevel"/>
    <w:tmpl w:val="EEF26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178458">
    <w:abstractNumId w:val="21"/>
  </w:num>
  <w:num w:numId="2" w16cid:durableId="1138106219">
    <w:abstractNumId w:val="19"/>
  </w:num>
  <w:num w:numId="3" w16cid:durableId="1331635992">
    <w:abstractNumId w:val="12"/>
  </w:num>
  <w:num w:numId="4" w16cid:durableId="10962101">
    <w:abstractNumId w:val="5"/>
  </w:num>
  <w:num w:numId="5" w16cid:durableId="885290461">
    <w:abstractNumId w:val="10"/>
  </w:num>
  <w:num w:numId="6" w16cid:durableId="611014218">
    <w:abstractNumId w:val="17"/>
  </w:num>
  <w:num w:numId="7" w16cid:durableId="1755515210">
    <w:abstractNumId w:val="7"/>
  </w:num>
  <w:num w:numId="8" w16cid:durableId="1710960117">
    <w:abstractNumId w:val="14"/>
  </w:num>
  <w:num w:numId="9" w16cid:durableId="1671132778">
    <w:abstractNumId w:val="6"/>
  </w:num>
  <w:num w:numId="10" w16cid:durableId="1571424265">
    <w:abstractNumId w:val="16"/>
  </w:num>
  <w:num w:numId="11" w16cid:durableId="1435981926">
    <w:abstractNumId w:val="15"/>
  </w:num>
  <w:num w:numId="12" w16cid:durableId="550843307">
    <w:abstractNumId w:val="18"/>
  </w:num>
  <w:num w:numId="13" w16cid:durableId="42485269">
    <w:abstractNumId w:val="22"/>
  </w:num>
  <w:num w:numId="14" w16cid:durableId="2039970683">
    <w:abstractNumId w:val="9"/>
  </w:num>
  <w:num w:numId="15" w16cid:durableId="2018339354">
    <w:abstractNumId w:val="1"/>
  </w:num>
  <w:num w:numId="16" w16cid:durableId="2114200954">
    <w:abstractNumId w:val="8"/>
  </w:num>
  <w:num w:numId="17" w16cid:durableId="791828606">
    <w:abstractNumId w:val="0"/>
  </w:num>
  <w:num w:numId="18" w16cid:durableId="1881476995">
    <w:abstractNumId w:val="20"/>
  </w:num>
  <w:num w:numId="19" w16cid:durableId="1608923149">
    <w:abstractNumId w:val="2"/>
  </w:num>
  <w:num w:numId="20" w16cid:durableId="1721443406">
    <w:abstractNumId w:val="3"/>
  </w:num>
  <w:num w:numId="21" w16cid:durableId="7302315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92237723">
    <w:abstractNumId w:val="24"/>
  </w:num>
  <w:num w:numId="23" w16cid:durableId="1935748613">
    <w:abstractNumId w:val="13"/>
  </w:num>
  <w:num w:numId="24" w16cid:durableId="1755198887">
    <w:abstractNumId w:val="25"/>
  </w:num>
  <w:num w:numId="25" w16cid:durableId="133648737">
    <w:abstractNumId w:val="23"/>
  </w:num>
  <w:num w:numId="26" w16cid:durableId="592517389">
    <w:abstractNumId w:val="4"/>
  </w:num>
  <w:num w:numId="27" w16cid:durableId="82123303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BA4"/>
    <w:rsid w:val="00002A00"/>
    <w:rsid w:val="00004B40"/>
    <w:rsid w:val="000051D3"/>
    <w:rsid w:val="000051E9"/>
    <w:rsid w:val="00006B41"/>
    <w:rsid w:val="000073B5"/>
    <w:rsid w:val="000112C9"/>
    <w:rsid w:val="0001266F"/>
    <w:rsid w:val="000222CC"/>
    <w:rsid w:val="000243D7"/>
    <w:rsid w:val="000243F5"/>
    <w:rsid w:val="000244F8"/>
    <w:rsid w:val="0002787B"/>
    <w:rsid w:val="00027B30"/>
    <w:rsid w:val="000326AE"/>
    <w:rsid w:val="00052866"/>
    <w:rsid w:val="000542F9"/>
    <w:rsid w:val="00077EE4"/>
    <w:rsid w:val="00083661"/>
    <w:rsid w:val="000867BE"/>
    <w:rsid w:val="00091CCB"/>
    <w:rsid w:val="000B7E08"/>
    <w:rsid w:val="000C2C58"/>
    <w:rsid w:val="000C3759"/>
    <w:rsid w:val="000D5D55"/>
    <w:rsid w:val="000F05AE"/>
    <w:rsid w:val="000F156B"/>
    <w:rsid w:val="000F7443"/>
    <w:rsid w:val="0010188F"/>
    <w:rsid w:val="00106856"/>
    <w:rsid w:val="00107F26"/>
    <w:rsid w:val="00135AC3"/>
    <w:rsid w:val="00145258"/>
    <w:rsid w:val="00145F2E"/>
    <w:rsid w:val="00151972"/>
    <w:rsid w:val="00160026"/>
    <w:rsid w:val="00161740"/>
    <w:rsid w:val="00162865"/>
    <w:rsid w:val="0016658D"/>
    <w:rsid w:val="00173B59"/>
    <w:rsid w:val="00175414"/>
    <w:rsid w:val="00175A45"/>
    <w:rsid w:val="0018137F"/>
    <w:rsid w:val="0019313C"/>
    <w:rsid w:val="001966B4"/>
    <w:rsid w:val="001A0313"/>
    <w:rsid w:val="001A2D79"/>
    <w:rsid w:val="001A6640"/>
    <w:rsid w:val="001A6803"/>
    <w:rsid w:val="001B4EEF"/>
    <w:rsid w:val="001B7F12"/>
    <w:rsid w:val="001E618E"/>
    <w:rsid w:val="001E6CDF"/>
    <w:rsid w:val="001F0D8F"/>
    <w:rsid w:val="001F1E7F"/>
    <w:rsid w:val="002005FA"/>
    <w:rsid w:val="0022513B"/>
    <w:rsid w:val="00226E91"/>
    <w:rsid w:val="002276FB"/>
    <w:rsid w:val="00231065"/>
    <w:rsid w:val="002427DC"/>
    <w:rsid w:val="002462DD"/>
    <w:rsid w:val="002467F3"/>
    <w:rsid w:val="00260DC7"/>
    <w:rsid w:val="002626E1"/>
    <w:rsid w:val="002648BE"/>
    <w:rsid w:val="0028467F"/>
    <w:rsid w:val="002934FE"/>
    <w:rsid w:val="002A113C"/>
    <w:rsid w:val="002A2E60"/>
    <w:rsid w:val="002A41C4"/>
    <w:rsid w:val="002A674C"/>
    <w:rsid w:val="002B255E"/>
    <w:rsid w:val="002B2DEB"/>
    <w:rsid w:val="002B5A37"/>
    <w:rsid w:val="002B5D2F"/>
    <w:rsid w:val="002C1113"/>
    <w:rsid w:val="002D0049"/>
    <w:rsid w:val="002D00ED"/>
    <w:rsid w:val="002D2B72"/>
    <w:rsid w:val="002E3893"/>
    <w:rsid w:val="002F19D7"/>
    <w:rsid w:val="00307D13"/>
    <w:rsid w:val="00313A31"/>
    <w:rsid w:val="00316365"/>
    <w:rsid w:val="00323DED"/>
    <w:rsid w:val="00324485"/>
    <w:rsid w:val="00333C5C"/>
    <w:rsid w:val="003355C7"/>
    <w:rsid w:val="00337471"/>
    <w:rsid w:val="0035193A"/>
    <w:rsid w:val="00352483"/>
    <w:rsid w:val="003834D1"/>
    <w:rsid w:val="003836CD"/>
    <w:rsid w:val="0039046F"/>
    <w:rsid w:val="003924BF"/>
    <w:rsid w:val="00392F10"/>
    <w:rsid w:val="00396985"/>
    <w:rsid w:val="003A69A9"/>
    <w:rsid w:val="003B228F"/>
    <w:rsid w:val="003C47F9"/>
    <w:rsid w:val="003D38D7"/>
    <w:rsid w:val="003D567B"/>
    <w:rsid w:val="003D5AAB"/>
    <w:rsid w:val="003D7994"/>
    <w:rsid w:val="003E3110"/>
    <w:rsid w:val="003F0199"/>
    <w:rsid w:val="003F133B"/>
    <w:rsid w:val="003F3354"/>
    <w:rsid w:val="003F5FB9"/>
    <w:rsid w:val="003F6EE1"/>
    <w:rsid w:val="00417D20"/>
    <w:rsid w:val="00417DB0"/>
    <w:rsid w:val="00430440"/>
    <w:rsid w:val="00434853"/>
    <w:rsid w:val="00435D23"/>
    <w:rsid w:val="00447678"/>
    <w:rsid w:val="00456C6C"/>
    <w:rsid w:val="0045748C"/>
    <w:rsid w:val="00462068"/>
    <w:rsid w:val="0046322E"/>
    <w:rsid w:val="0048050E"/>
    <w:rsid w:val="004973CE"/>
    <w:rsid w:val="00497E9A"/>
    <w:rsid w:val="004A1F07"/>
    <w:rsid w:val="004A3A72"/>
    <w:rsid w:val="004B0880"/>
    <w:rsid w:val="004B27FA"/>
    <w:rsid w:val="004B5679"/>
    <w:rsid w:val="004C1213"/>
    <w:rsid w:val="004C6B91"/>
    <w:rsid w:val="004E10E4"/>
    <w:rsid w:val="004E7CE0"/>
    <w:rsid w:val="004F6006"/>
    <w:rsid w:val="004F7C89"/>
    <w:rsid w:val="00502B1C"/>
    <w:rsid w:val="00503278"/>
    <w:rsid w:val="005049C8"/>
    <w:rsid w:val="00506233"/>
    <w:rsid w:val="00507483"/>
    <w:rsid w:val="005113B4"/>
    <w:rsid w:val="00521CEA"/>
    <w:rsid w:val="005224BF"/>
    <w:rsid w:val="0052416D"/>
    <w:rsid w:val="0052580C"/>
    <w:rsid w:val="00537B86"/>
    <w:rsid w:val="00544DC4"/>
    <w:rsid w:val="00561609"/>
    <w:rsid w:val="00562634"/>
    <w:rsid w:val="00563796"/>
    <w:rsid w:val="00570077"/>
    <w:rsid w:val="00573A3B"/>
    <w:rsid w:val="005757E8"/>
    <w:rsid w:val="005769AD"/>
    <w:rsid w:val="0059591D"/>
    <w:rsid w:val="0059761F"/>
    <w:rsid w:val="005A70AA"/>
    <w:rsid w:val="005B2302"/>
    <w:rsid w:val="005B7C13"/>
    <w:rsid w:val="005C6B87"/>
    <w:rsid w:val="005D017F"/>
    <w:rsid w:val="005D38CD"/>
    <w:rsid w:val="005D5420"/>
    <w:rsid w:val="005E22BC"/>
    <w:rsid w:val="005E37A7"/>
    <w:rsid w:val="005F737B"/>
    <w:rsid w:val="0061141C"/>
    <w:rsid w:val="00611594"/>
    <w:rsid w:val="006139F0"/>
    <w:rsid w:val="00617A76"/>
    <w:rsid w:val="00643709"/>
    <w:rsid w:val="006575A2"/>
    <w:rsid w:val="00662C55"/>
    <w:rsid w:val="0066595F"/>
    <w:rsid w:val="0067115B"/>
    <w:rsid w:val="0068028B"/>
    <w:rsid w:val="00681F5C"/>
    <w:rsid w:val="006828DA"/>
    <w:rsid w:val="00684077"/>
    <w:rsid w:val="00691C86"/>
    <w:rsid w:val="006A217B"/>
    <w:rsid w:val="006B6865"/>
    <w:rsid w:val="006D5672"/>
    <w:rsid w:val="006D5D8B"/>
    <w:rsid w:val="006F3719"/>
    <w:rsid w:val="00706939"/>
    <w:rsid w:val="00707A84"/>
    <w:rsid w:val="00711CE0"/>
    <w:rsid w:val="0071339C"/>
    <w:rsid w:val="00715902"/>
    <w:rsid w:val="007175DB"/>
    <w:rsid w:val="00717A45"/>
    <w:rsid w:val="00721CCB"/>
    <w:rsid w:val="007228D3"/>
    <w:rsid w:val="0072523E"/>
    <w:rsid w:val="00725C9F"/>
    <w:rsid w:val="00735494"/>
    <w:rsid w:val="00743939"/>
    <w:rsid w:val="00745BA4"/>
    <w:rsid w:val="00751B3F"/>
    <w:rsid w:val="007545E8"/>
    <w:rsid w:val="00754DA9"/>
    <w:rsid w:val="0075518E"/>
    <w:rsid w:val="00763A96"/>
    <w:rsid w:val="0076571C"/>
    <w:rsid w:val="0076789B"/>
    <w:rsid w:val="0077186D"/>
    <w:rsid w:val="00774E7D"/>
    <w:rsid w:val="007755A1"/>
    <w:rsid w:val="007810E8"/>
    <w:rsid w:val="00794F0F"/>
    <w:rsid w:val="007A0089"/>
    <w:rsid w:val="007A29C1"/>
    <w:rsid w:val="007A43D5"/>
    <w:rsid w:val="007B714E"/>
    <w:rsid w:val="007D6241"/>
    <w:rsid w:val="007E2BA7"/>
    <w:rsid w:val="007E54E3"/>
    <w:rsid w:val="00800240"/>
    <w:rsid w:val="008025A7"/>
    <w:rsid w:val="008055D7"/>
    <w:rsid w:val="008123A4"/>
    <w:rsid w:val="008150CB"/>
    <w:rsid w:val="00822116"/>
    <w:rsid w:val="00823C3C"/>
    <w:rsid w:val="008307C6"/>
    <w:rsid w:val="00836FBA"/>
    <w:rsid w:val="008415D5"/>
    <w:rsid w:val="008424E7"/>
    <w:rsid w:val="00843AE5"/>
    <w:rsid w:val="00863F9F"/>
    <w:rsid w:val="00865FCE"/>
    <w:rsid w:val="00866C51"/>
    <w:rsid w:val="0087558B"/>
    <w:rsid w:val="008775C7"/>
    <w:rsid w:val="00881781"/>
    <w:rsid w:val="00884F40"/>
    <w:rsid w:val="008870AC"/>
    <w:rsid w:val="008873D3"/>
    <w:rsid w:val="008A072C"/>
    <w:rsid w:val="008A3058"/>
    <w:rsid w:val="008A3E12"/>
    <w:rsid w:val="008A6B58"/>
    <w:rsid w:val="008A6C2A"/>
    <w:rsid w:val="008D6A84"/>
    <w:rsid w:val="008E0AF0"/>
    <w:rsid w:val="008E30DD"/>
    <w:rsid w:val="008E68DE"/>
    <w:rsid w:val="008E71C9"/>
    <w:rsid w:val="008F2A3D"/>
    <w:rsid w:val="008F2E90"/>
    <w:rsid w:val="009009E4"/>
    <w:rsid w:val="009167C6"/>
    <w:rsid w:val="009217C1"/>
    <w:rsid w:val="00921D4A"/>
    <w:rsid w:val="00944DED"/>
    <w:rsid w:val="00946885"/>
    <w:rsid w:val="0094768E"/>
    <w:rsid w:val="00947C78"/>
    <w:rsid w:val="00951EF8"/>
    <w:rsid w:val="00956347"/>
    <w:rsid w:val="00956C2E"/>
    <w:rsid w:val="00957D36"/>
    <w:rsid w:val="009632EC"/>
    <w:rsid w:val="00971A44"/>
    <w:rsid w:val="00974D3A"/>
    <w:rsid w:val="00990E79"/>
    <w:rsid w:val="00992C69"/>
    <w:rsid w:val="009A170A"/>
    <w:rsid w:val="009A7426"/>
    <w:rsid w:val="009B01E4"/>
    <w:rsid w:val="009C01A8"/>
    <w:rsid w:val="009C3FAE"/>
    <w:rsid w:val="009D4652"/>
    <w:rsid w:val="00A1440B"/>
    <w:rsid w:val="00A144D3"/>
    <w:rsid w:val="00A302B6"/>
    <w:rsid w:val="00A307B0"/>
    <w:rsid w:val="00A31D04"/>
    <w:rsid w:val="00A4098E"/>
    <w:rsid w:val="00A4689A"/>
    <w:rsid w:val="00A60677"/>
    <w:rsid w:val="00A63587"/>
    <w:rsid w:val="00A71BBA"/>
    <w:rsid w:val="00A7514D"/>
    <w:rsid w:val="00A852A0"/>
    <w:rsid w:val="00A871DF"/>
    <w:rsid w:val="00A87B6B"/>
    <w:rsid w:val="00A93AAE"/>
    <w:rsid w:val="00AA49AA"/>
    <w:rsid w:val="00AC2A9D"/>
    <w:rsid w:val="00AC3642"/>
    <w:rsid w:val="00AC51B3"/>
    <w:rsid w:val="00AD71FC"/>
    <w:rsid w:val="00AE01E7"/>
    <w:rsid w:val="00AE0446"/>
    <w:rsid w:val="00AE2D28"/>
    <w:rsid w:val="00AE67F6"/>
    <w:rsid w:val="00AE6EB0"/>
    <w:rsid w:val="00AF395E"/>
    <w:rsid w:val="00AF49B4"/>
    <w:rsid w:val="00B06D58"/>
    <w:rsid w:val="00B12F66"/>
    <w:rsid w:val="00B13794"/>
    <w:rsid w:val="00B207DA"/>
    <w:rsid w:val="00B2249E"/>
    <w:rsid w:val="00B26034"/>
    <w:rsid w:val="00B345DE"/>
    <w:rsid w:val="00B52954"/>
    <w:rsid w:val="00B5756D"/>
    <w:rsid w:val="00B651F8"/>
    <w:rsid w:val="00B765AE"/>
    <w:rsid w:val="00B814BE"/>
    <w:rsid w:val="00B81D4C"/>
    <w:rsid w:val="00B84E7E"/>
    <w:rsid w:val="00B943F1"/>
    <w:rsid w:val="00BA3A77"/>
    <w:rsid w:val="00BB212A"/>
    <w:rsid w:val="00BB267D"/>
    <w:rsid w:val="00BB50C2"/>
    <w:rsid w:val="00BC6DDD"/>
    <w:rsid w:val="00BE3E61"/>
    <w:rsid w:val="00BE6654"/>
    <w:rsid w:val="00C10122"/>
    <w:rsid w:val="00C129FC"/>
    <w:rsid w:val="00C33320"/>
    <w:rsid w:val="00C422F6"/>
    <w:rsid w:val="00C43039"/>
    <w:rsid w:val="00C444AD"/>
    <w:rsid w:val="00C46A21"/>
    <w:rsid w:val="00C502A5"/>
    <w:rsid w:val="00C510C8"/>
    <w:rsid w:val="00C54D6B"/>
    <w:rsid w:val="00C54D98"/>
    <w:rsid w:val="00C61B32"/>
    <w:rsid w:val="00C65AC7"/>
    <w:rsid w:val="00C67D1D"/>
    <w:rsid w:val="00C76643"/>
    <w:rsid w:val="00C8025D"/>
    <w:rsid w:val="00C84A9D"/>
    <w:rsid w:val="00C9044D"/>
    <w:rsid w:val="00CA00FE"/>
    <w:rsid w:val="00CA4D82"/>
    <w:rsid w:val="00CA5955"/>
    <w:rsid w:val="00CA77FE"/>
    <w:rsid w:val="00CB20A8"/>
    <w:rsid w:val="00CC08E4"/>
    <w:rsid w:val="00CD4B49"/>
    <w:rsid w:val="00CE10D0"/>
    <w:rsid w:val="00D11B78"/>
    <w:rsid w:val="00D15531"/>
    <w:rsid w:val="00D22D8E"/>
    <w:rsid w:val="00D32CB3"/>
    <w:rsid w:val="00D35725"/>
    <w:rsid w:val="00D36E32"/>
    <w:rsid w:val="00D47EFD"/>
    <w:rsid w:val="00D57D00"/>
    <w:rsid w:val="00D640EE"/>
    <w:rsid w:val="00D658E1"/>
    <w:rsid w:val="00D6770D"/>
    <w:rsid w:val="00D67A8B"/>
    <w:rsid w:val="00D7352B"/>
    <w:rsid w:val="00D81C61"/>
    <w:rsid w:val="00DB74E6"/>
    <w:rsid w:val="00DB7BCC"/>
    <w:rsid w:val="00DC0C9E"/>
    <w:rsid w:val="00DD03C2"/>
    <w:rsid w:val="00DD3CB9"/>
    <w:rsid w:val="00DD76EF"/>
    <w:rsid w:val="00DE1447"/>
    <w:rsid w:val="00DF79C4"/>
    <w:rsid w:val="00E01AC6"/>
    <w:rsid w:val="00E0616E"/>
    <w:rsid w:val="00E17A71"/>
    <w:rsid w:val="00E300AF"/>
    <w:rsid w:val="00E354FF"/>
    <w:rsid w:val="00E365AC"/>
    <w:rsid w:val="00E419DE"/>
    <w:rsid w:val="00E44D41"/>
    <w:rsid w:val="00E4602A"/>
    <w:rsid w:val="00E47720"/>
    <w:rsid w:val="00E54521"/>
    <w:rsid w:val="00E55D83"/>
    <w:rsid w:val="00E77DE7"/>
    <w:rsid w:val="00E80D77"/>
    <w:rsid w:val="00E86FA9"/>
    <w:rsid w:val="00EB4E10"/>
    <w:rsid w:val="00EB6908"/>
    <w:rsid w:val="00EB772D"/>
    <w:rsid w:val="00EC02F3"/>
    <w:rsid w:val="00EC11F7"/>
    <w:rsid w:val="00EF54DB"/>
    <w:rsid w:val="00F01D58"/>
    <w:rsid w:val="00F02657"/>
    <w:rsid w:val="00F1289B"/>
    <w:rsid w:val="00F1334E"/>
    <w:rsid w:val="00F15341"/>
    <w:rsid w:val="00F2273D"/>
    <w:rsid w:val="00F22FA3"/>
    <w:rsid w:val="00F337DE"/>
    <w:rsid w:val="00F35CA0"/>
    <w:rsid w:val="00F4002C"/>
    <w:rsid w:val="00F53EED"/>
    <w:rsid w:val="00F562F0"/>
    <w:rsid w:val="00F56EB3"/>
    <w:rsid w:val="00F67FC4"/>
    <w:rsid w:val="00F74B1A"/>
    <w:rsid w:val="00F769EC"/>
    <w:rsid w:val="00F77EB6"/>
    <w:rsid w:val="00F94E9C"/>
    <w:rsid w:val="00F9592E"/>
    <w:rsid w:val="00FA35CD"/>
    <w:rsid w:val="00FA3F71"/>
    <w:rsid w:val="00FA41EC"/>
    <w:rsid w:val="00FC0D78"/>
    <w:rsid w:val="00FC3F9B"/>
    <w:rsid w:val="00FC4203"/>
    <w:rsid w:val="00FC4F9F"/>
    <w:rsid w:val="00FC6938"/>
    <w:rsid w:val="00FD38E9"/>
    <w:rsid w:val="00FE4E9B"/>
    <w:rsid w:val="00FE7DE9"/>
    <w:rsid w:val="00FF2201"/>
    <w:rsid w:val="00FF2934"/>
    <w:rsid w:val="00FF2C86"/>
    <w:rsid w:val="00FF3C6A"/>
    <w:rsid w:val="00FF5F1B"/>
    <w:rsid w:val="00FF7D3D"/>
    <w:rsid w:val="1379FDB7"/>
    <w:rsid w:val="3A538B21"/>
    <w:rsid w:val="3FC05843"/>
    <w:rsid w:val="51387AAB"/>
    <w:rsid w:val="67AC637F"/>
    <w:rsid w:val="6EA5CDA9"/>
    <w:rsid w:val="6F9A8CBB"/>
    <w:rsid w:val="7136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05E7BE"/>
  <w15:docId w15:val="{D94B2C21-C27C-4424-BA79-86E6E325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56D"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1"/>
    <w:next w:val="Normal1"/>
    <w:link w:val="Heading1Char"/>
    <w:rsid w:val="00745BA4"/>
    <w:pPr>
      <w:keepNext/>
      <w:keepLines/>
      <w:spacing w:before="480" w:line="259" w:lineRule="auto"/>
      <w:contextualSpacing/>
      <w:jc w:val="both"/>
      <w:outlineLvl w:val="0"/>
    </w:pPr>
    <w:rPr>
      <w:rFonts w:ascii="Arial" w:eastAsia="Arial" w:hAnsi="Arial" w:cs="Arial"/>
      <w:b/>
      <w:color w:val="335B8A"/>
      <w:sz w:val="32"/>
      <w:szCs w:val="32"/>
    </w:rPr>
  </w:style>
  <w:style w:type="paragraph" w:styleId="Heading2">
    <w:name w:val="heading 2"/>
    <w:basedOn w:val="Normal1"/>
    <w:next w:val="Normal1"/>
    <w:link w:val="Heading2Char"/>
    <w:rsid w:val="00745BA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rsid w:val="00745BA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745BA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rsid w:val="00745BA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rsid w:val="00745BA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31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5BA4"/>
    <w:rPr>
      <w:rFonts w:ascii="Arial" w:eastAsia="Arial" w:hAnsi="Arial" w:cs="Arial"/>
      <w:b/>
      <w:color w:val="335B8A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45BA4"/>
    <w:rPr>
      <w:rFonts w:ascii="Times New Roman" w:eastAsia="Times New Roman" w:hAnsi="Times New Roman" w:cs="Times New Roman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45BA4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45BA4"/>
    <w:rPr>
      <w:rFonts w:ascii="Times New Roman" w:eastAsia="Times New Roman" w:hAnsi="Times New Roman" w:cs="Times New Roman"/>
      <w:b/>
      <w:color w:val="000000"/>
    </w:rPr>
  </w:style>
  <w:style w:type="character" w:customStyle="1" w:styleId="Heading5Char">
    <w:name w:val="Heading 5 Char"/>
    <w:basedOn w:val="DefaultParagraphFont"/>
    <w:link w:val="Heading5"/>
    <w:rsid w:val="00745BA4"/>
    <w:rPr>
      <w:rFonts w:ascii="Times New Roman" w:eastAsia="Times New Roman" w:hAnsi="Times New Roman" w:cs="Times New Roman"/>
      <w:b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45BA4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Normal1">
    <w:name w:val="Normal1"/>
    <w:rsid w:val="00745BA4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link w:val="TitleChar"/>
    <w:rsid w:val="00745BA4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745BA4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itle">
    <w:name w:val="Subtitle"/>
    <w:basedOn w:val="Normal1"/>
    <w:next w:val="Normal1"/>
    <w:link w:val="SubtitleChar"/>
    <w:rsid w:val="00745BA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45BA4"/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nhideWhenUsed/>
    <w:rsid w:val="00745BA4"/>
  </w:style>
  <w:style w:type="character" w:customStyle="1" w:styleId="CommentTextChar">
    <w:name w:val="Comment Text Char"/>
    <w:basedOn w:val="DefaultParagraphFont"/>
    <w:link w:val="CommentText"/>
    <w:rsid w:val="00745BA4"/>
    <w:rPr>
      <w:rFonts w:ascii="Times New Roman" w:eastAsia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nhideWhenUsed/>
    <w:rsid w:val="00745BA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A4"/>
    <w:rPr>
      <w:rFonts w:ascii="Lucida Grande" w:eastAsia="Times New Roman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5BA4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745B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45BA4"/>
  </w:style>
  <w:style w:type="character" w:customStyle="1" w:styleId="FootnoteTextChar">
    <w:name w:val="Footnote Text Char"/>
    <w:basedOn w:val="DefaultParagraphFont"/>
    <w:link w:val="FootnoteText"/>
    <w:uiPriority w:val="99"/>
    <w:rsid w:val="00745BA4"/>
    <w:rPr>
      <w:rFonts w:ascii="Times New Roman" w:eastAsia="Times New Roman" w:hAnsi="Times New Roman" w:cs="Times New Roman"/>
      <w:color w:val="000000"/>
    </w:rPr>
  </w:style>
  <w:style w:type="character" w:styleId="FootnoteReference">
    <w:name w:val="footnote reference"/>
    <w:basedOn w:val="DefaultParagraphFont"/>
    <w:uiPriority w:val="99"/>
    <w:unhideWhenUsed/>
    <w:rsid w:val="00745BA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45B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BA4"/>
    <w:rPr>
      <w:rFonts w:ascii="Times New Roman" w:eastAsia="Times New Roman" w:hAnsi="Times New Roman" w:cs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745BA4"/>
  </w:style>
  <w:style w:type="character" w:styleId="FollowedHyperlink">
    <w:name w:val="FollowedHyperlink"/>
    <w:basedOn w:val="DefaultParagraphFont"/>
    <w:uiPriority w:val="99"/>
    <w:semiHidden/>
    <w:unhideWhenUsed/>
    <w:rsid w:val="00745B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5B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BA4"/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94768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004B40"/>
    <w:rPr>
      <w:i/>
      <w:iCs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qFormat/>
    <w:locked/>
    <w:rsid w:val="008025A7"/>
    <w:rPr>
      <w:rFonts w:ascii="Times New Roman" w:eastAsia="Times New Roman" w:hAnsi="Times New Roman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B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B8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odyText">
    <w:name w:val="Body Text"/>
    <w:aliases w:val="Te"/>
    <w:link w:val="BodyTextChar"/>
    <w:rsid w:val="00521CEA"/>
    <w:pPr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aliases w:val="Te Char"/>
    <w:basedOn w:val="DefaultParagraphFont"/>
    <w:link w:val="BodyText"/>
    <w:rsid w:val="00521CEA"/>
    <w:rPr>
      <w:rFonts w:ascii="Arial" w:eastAsia="Times New Roman" w:hAnsi="Arial" w:cs="Times New Roman"/>
      <w:sz w:val="22"/>
      <w:szCs w:val="20"/>
    </w:rPr>
  </w:style>
  <w:style w:type="paragraph" w:styleId="Revision">
    <w:name w:val="Revision"/>
    <w:hidden/>
    <w:uiPriority w:val="99"/>
    <w:semiHidden/>
    <w:rsid w:val="00E80D77"/>
    <w:rPr>
      <w:rFonts w:ascii="Times New Roman" w:eastAsia="Times New Roman" w:hAnsi="Times New Roman" w:cs="Times New Roman"/>
      <w:color w:val="000000"/>
    </w:rPr>
  </w:style>
  <w:style w:type="character" w:customStyle="1" w:styleId="red1">
    <w:name w:val="red1"/>
    <w:basedOn w:val="DefaultParagraphFont"/>
    <w:rsid w:val="00563796"/>
    <w:rPr>
      <w:color w:val="FF0202"/>
    </w:rPr>
  </w:style>
  <w:style w:type="paragraph" w:customStyle="1" w:styleId="StyleStyleLeft127cmAfter6ptRight0cmBefore6">
    <w:name w:val="Style Style Left:  1.27 cm After:  6 pt + Right:  0 cm Before:  6 ..."/>
    <w:basedOn w:val="Normal"/>
    <w:rsid w:val="007A0089"/>
    <w:pPr>
      <w:spacing w:after="240"/>
      <w:ind w:left="1247"/>
      <w:jc w:val="both"/>
    </w:pPr>
    <w:rPr>
      <w:rFonts w:ascii="Arial Narrow" w:hAnsi="Arial Narrow"/>
      <w:color w:val="auto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931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xmsonormal">
    <w:name w:val="x_msonormal"/>
    <w:basedOn w:val="Normal"/>
    <w:rsid w:val="00881781"/>
    <w:rPr>
      <w:rFonts w:ascii="Calibri" w:eastAsiaTheme="minorHAnsi" w:hAnsi="Calibri" w:cs="Calibri"/>
      <w:color w:val="auto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rmingham.gov.uk/procur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5C6CA36A52848A46617EC8EB9BDB3" ma:contentTypeVersion="6" ma:contentTypeDescription="Create a new document." ma:contentTypeScope="" ma:versionID="d5feddbd4688a6fcd8f556ed503fcc9f">
  <xsd:schema xmlns:xsd="http://www.w3.org/2001/XMLSchema" xmlns:xs="http://www.w3.org/2001/XMLSchema" xmlns:p="http://schemas.microsoft.com/office/2006/metadata/properties" xmlns:ns2="8a979f9c-2367-4186-b304-e90d6cd96f90" xmlns:ns3="7da9820e-99f1-4a73-b9fd-7ba35242757e" targetNamespace="http://schemas.microsoft.com/office/2006/metadata/properties" ma:root="true" ma:fieldsID="2a67bb5f5b4400c79f4e3b149c178ba7" ns2:_="" ns3:_="">
    <xsd:import namespace="8a979f9c-2367-4186-b304-e90d6cd96f90"/>
    <xsd:import namespace="7da9820e-99f1-4a73-b9fd-7ba352427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79f9c-2367-4186-b304-e90d6cd96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9820e-99f1-4a73-b9fd-7ba352427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54ECD-13F8-4FAF-B249-8DA8914C0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68996-8622-422C-A667-2D689392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79f9c-2367-4186-b304-e90d6cd96f90"/>
    <ds:schemaRef ds:uri="7da9820e-99f1-4a73-b9fd-7ba352427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84063-DCBB-4395-970B-B178FB68DA9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da9820e-99f1-4a73-b9fd-7ba35242757e"/>
    <ds:schemaRef ds:uri="http://purl.org/dc/terms/"/>
    <ds:schemaRef ds:uri="http://schemas.openxmlformats.org/package/2006/metadata/core-properties"/>
    <ds:schemaRef ds:uri="8a979f9c-2367-4186-b304-e90d6cd96f9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441CEB-D529-4E1F-9E08-639F41DC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674</Words>
  <Characters>3847</Characters>
  <Application>Microsoft Office Word</Application>
  <DocSecurity>0</DocSecurity>
  <Lines>32</Lines>
  <Paragraphs>9</Paragraphs>
  <ScaleCrop>false</ScaleCrop>
  <Company>CCS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 [REF] ITT Questionnaire – Contract Specific Questions  – COMPLETE and RETURN_v7.0 181019</dc:title>
  <dc:creator>Darren.Langley@birmingham.gov.uk;Ann-Marie.Rochford@birmingham.gov.uk</dc:creator>
  <cp:lastModifiedBy>Susan J Webb</cp:lastModifiedBy>
  <cp:revision>2</cp:revision>
  <cp:lastPrinted>2019-05-15T13:16:00Z</cp:lastPrinted>
  <dcterms:created xsi:type="dcterms:W3CDTF">2024-04-10T12:59:00Z</dcterms:created>
  <dcterms:modified xsi:type="dcterms:W3CDTF">2024-04-10T12:59:00Z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0x0101005495C6CA36A52848A46617EC8EB9BDB3</vt:lpwstr>
  </property>
  <property fmtid="{D5CDD505-2E9C-101B-9397-08002B2CF9AE}" pid="3" name="_dlc_DocIdItemGuid">
    <vt:lpwstr>10a614a1-4759-4da4-a63c-6d0ce257c54a</vt:lpwstr>
  </property>
  <property fmtid="{D5CDD505-2E9C-101B-9397-08002B2CF9AE}" pid="4" name="Order">
    <vt:r8>146700</vt:r8>
  </property>
  <property fmtid="{D5CDD505-2E9C-101B-9397-08002B2CF9AE}" pid="5" name="URL">
    <vt:lpwstr/>
  </property>
  <property fmtid="{D5CDD505-2E9C-101B-9397-08002B2CF9AE}" pid="6" name="ClassificationContentMarkingFooterText">
    <vt:lpwstr>OFFICIAL</vt:lpwstr>
  </property>
  <property fmtid="{D5CDD505-2E9C-101B-9397-08002B2CF9AE}" pid="7" name="MSIP_Label_a17471b1-27ab-4640-9264-e69a67407ca3_ContentBits">
    <vt:lpwstr>2</vt:lpwstr>
  </property>
  <property fmtid="{D5CDD505-2E9C-101B-9397-08002B2CF9AE}" pid="8" name="MSIP_Label_a17471b1-27ab-4640-9264-e69a67407ca3_ActionId">
    <vt:lpwstr>dbc822c6-63ca-4ac8-b5d1-e6a43d1cbfe4</vt:lpwstr>
  </property>
  <property fmtid="{D5CDD505-2E9C-101B-9397-08002B2CF9AE}" pid="9" name="MSIP_Label_a17471b1-27ab-4640-9264-e69a67407ca3_SiteId">
    <vt:lpwstr>699ace67-d2e4-4bcd-b303-d2bbe2b9bbf1</vt:lpwstr>
  </property>
  <property fmtid="{D5CDD505-2E9C-101B-9397-08002B2CF9AE}" pid="10" name="MSIP_Label_a17471b1-27ab-4640-9264-e69a67407ca3_Method">
    <vt:lpwstr>Standard</vt:lpwstr>
  </property>
  <property fmtid="{D5CDD505-2E9C-101B-9397-08002B2CF9AE}" pid="11" name="MSIP_Label_a17471b1-27ab-4640-9264-e69a67407ca3_SetDate">
    <vt:lpwstr>2023-10-03T17:33:23Z</vt:lpwstr>
  </property>
  <property fmtid="{D5CDD505-2E9C-101B-9397-08002B2CF9AE}" pid="12" name="MSIP_Label_a17471b1-27ab-4640-9264-e69a67407ca3_Name">
    <vt:lpwstr>BCC - OFFICIAL</vt:lpwstr>
  </property>
  <property fmtid="{D5CDD505-2E9C-101B-9397-08002B2CF9AE}" pid="13" name="ClassificationContentMarkingFooterShapeIds">
    <vt:lpwstr>1,2,4,5,6,7</vt:lpwstr>
  </property>
  <property fmtid="{D5CDD505-2E9C-101B-9397-08002B2CF9AE}" pid="14" name="ClassificationContentMarkingFooterFontProps">
    <vt:lpwstr>#000000,10,Calibri</vt:lpwstr>
  </property>
  <property fmtid="{D5CDD505-2E9C-101B-9397-08002B2CF9AE}" pid="15" name="MSIP_Label_a17471b1-27ab-4640-9264-e69a67407ca3_Enabled">
    <vt:lpwstr>true</vt:lpwstr>
  </property>
</Properties>
</file>